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7025848"/>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FORMULARZ OFERTY</w:t>
      </w:r>
      <w:bookmarkEnd w:id="0"/>
      <w:r w:rsidR="001F4C22" w:rsidRPr="003D3A2E">
        <w:rPr>
          <w:rFonts w:asciiTheme="minorHAnsi" w:hAnsiTheme="minorHAnsi" w:cstheme="minorHAnsi"/>
          <w:sz w:val="20"/>
          <w:szCs w:val="20"/>
          <w:u w:val="single"/>
        </w:rPr>
        <w:t xml:space="preserve"> </w:t>
      </w:r>
      <w:r w:rsidR="003D3A2E" w:rsidRPr="003D3A2E">
        <w:rPr>
          <w:rFonts w:asciiTheme="minorHAnsi" w:hAnsiTheme="minorHAnsi" w:cstheme="minorHAnsi"/>
          <w:color w:val="FF0000"/>
          <w:sz w:val="20"/>
          <w:szCs w:val="20"/>
          <w:u w:val="single"/>
        </w:rPr>
        <w:t>(SKŁADANE WRAZ Z OFERTĄ)</w:t>
      </w:r>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20A5CD5" w:rsidR="00AE00EF" w:rsidRPr="0097219F" w:rsidRDefault="0079059D" w:rsidP="003D3A2E">
            <w:pPr>
              <w:spacing w:before="0" w:line="276" w:lineRule="auto"/>
              <w:jc w:val="center"/>
              <w:rPr>
                <w:rFonts w:asciiTheme="minorHAnsi" w:hAnsiTheme="minorHAnsi" w:cstheme="minorHAnsi"/>
                <w:b/>
                <w:color w:val="0070C0"/>
                <w:sz w:val="16"/>
                <w:szCs w:val="16"/>
              </w:rPr>
            </w:pPr>
            <w:r w:rsidRPr="0097219F">
              <w:rPr>
                <w:rFonts w:asciiTheme="minorHAnsi" w:hAnsiTheme="minorHAnsi" w:cstheme="minorHAnsi"/>
                <w:b/>
                <w:sz w:val="16"/>
                <w:szCs w:val="16"/>
              </w:rPr>
              <w:t>Rozbudowa stacjonarnych systemów łączności głosowej dla służb dyspozytorskich w ENEA Operator sp. z o. o.</w:t>
            </w:r>
          </w:p>
        </w:tc>
      </w:tr>
    </w:tbl>
    <w:p w14:paraId="4E59EEAC" w14:textId="4E0D3AA0" w:rsidR="00E71FDA" w:rsidRPr="003D3A2E" w:rsidRDefault="00E71FDA" w:rsidP="003D3A2E">
      <w:pPr>
        <w:pStyle w:val="Akapitzlist"/>
        <w:numPr>
          <w:ilvl w:val="0"/>
          <w:numId w:val="4"/>
        </w:numPr>
        <w:spacing w:after="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3D3A2E"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3D3A2E" w:rsidRDefault="00DE2216" w:rsidP="003D3A2E">
            <w:pPr>
              <w:keepNext/>
              <w:spacing w:before="0" w:line="276" w:lineRule="auto"/>
              <w:jc w:val="center"/>
              <w:rPr>
                <w:rFonts w:asciiTheme="minorHAnsi" w:hAnsiTheme="minorHAnsi" w:cstheme="minorHAnsi"/>
                <w:b/>
                <w:bCs/>
                <w:sz w:val="20"/>
                <w:szCs w:val="20"/>
              </w:rPr>
            </w:pPr>
          </w:p>
        </w:tc>
      </w:tr>
      <w:tr w:rsidR="00AA6A1B" w:rsidRPr="003D3A2E"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3D3A2E" w:rsidRDefault="006A3438"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b/>
                <w:sz w:val="20"/>
                <w:szCs w:val="20"/>
                <w:u w:val="single"/>
              </w:rPr>
              <w:t xml:space="preserve">ŁĄCZNA CENA NETTO OFERTY </w:t>
            </w:r>
          </w:p>
          <w:p w14:paraId="2148EE21" w14:textId="22ADADED" w:rsidR="00AA6A1B" w:rsidRPr="003D3A2E" w:rsidRDefault="00DE2216"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w:t>
            </w:r>
            <w:r w:rsidR="00AA6A1B" w:rsidRPr="003D3A2E">
              <w:rPr>
                <w:rFonts w:asciiTheme="minorHAnsi" w:hAnsiTheme="minorHAnsi" w:cstheme="minorHAnsi"/>
                <w:sz w:val="20"/>
                <w:szCs w:val="20"/>
              </w:rPr>
              <w:t>:</w:t>
            </w:r>
            <w:r w:rsidR="00AA6A1B" w:rsidRPr="003D3A2E">
              <w:rPr>
                <w:rFonts w:asciiTheme="minorHAnsi" w:hAnsiTheme="minorHAnsi" w:cstheme="minorHAnsi"/>
                <w:sz w:val="20"/>
                <w:szCs w:val="20"/>
              </w:rPr>
              <w:tab/>
              <w:t>……………………………………… zł</w:t>
            </w:r>
          </w:p>
          <w:p w14:paraId="56F7DCBC" w14:textId="77777777" w:rsidR="00AA6A1B" w:rsidRDefault="00AA6A1B"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 SŁOWNIE:</w:t>
            </w:r>
            <w:r w:rsidRPr="003D3A2E">
              <w:rPr>
                <w:rFonts w:asciiTheme="minorHAnsi" w:hAnsiTheme="minorHAnsi" w:cstheme="minorHAnsi"/>
                <w:sz w:val="20"/>
                <w:szCs w:val="20"/>
              </w:rPr>
              <w:tab/>
              <w:t>………………………………………………………………………………………zł</w:t>
            </w:r>
          </w:p>
          <w:p w14:paraId="7B046D73" w14:textId="77777777" w:rsidR="0079059D" w:rsidRDefault="0079059D" w:rsidP="003D3A2E">
            <w:pPr>
              <w:pStyle w:val="Akapitzlist"/>
              <w:widowControl w:val="0"/>
              <w:spacing w:after="0"/>
              <w:ind w:left="482"/>
              <w:rPr>
                <w:rFonts w:asciiTheme="minorHAnsi" w:hAnsiTheme="minorHAnsi" w:cstheme="minorHAnsi"/>
                <w:sz w:val="20"/>
                <w:szCs w:val="20"/>
              </w:rPr>
            </w:pPr>
          </w:p>
          <w:p w14:paraId="7B0B8F65" w14:textId="77777777" w:rsidR="0079059D" w:rsidRDefault="0079059D" w:rsidP="003D3A2E">
            <w:pPr>
              <w:pStyle w:val="Akapitzlist"/>
              <w:widowControl w:val="0"/>
              <w:spacing w:after="0"/>
              <w:ind w:left="482"/>
              <w:rPr>
                <w:rFonts w:asciiTheme="minorHAnsi" w:hAnsiTheme="minorHAnsi" w:cstheme="minorHAnsi"/>
                <w:sz w:val="20"/>
                <w:szCs w:val="20"/>
              </w:rPr>
            </w:pPr>
            <w:r>
              <w:rPr>
                <w:rFonts w:asciiTheme="minorHAnsi" w:hAnsiTheme="minorHAnsi" w:cstheme="minorHAnsi"/>
                <w:sz w:val="20"/>
                <w:szCs w:val="20"/>
              </w:rPr>
              <w:t>W tym:</w:t>
            </w:r>
          </w:p>
          <w:tbl>
            <w:tblPr>
              <w:tblStyle w:val="Tabela-Siatka"/>
              <w:tblW w:w="9286" w:type="dxa"/>
              <w:tblInd w:w="482" w:type="dxa"/>
              <w:tblLayout w:type="fixed"/>
              <w:tblLook w:val="04A0" w:firstRow="1" w:lastRow="0" w:firstColumn="1" w:lastColumn="0" w:noHBand="0" w:noVBand="1"/>
            </w:tblPr>
            <w:tblGrid>
              <w:gridCol w:w="497"/>
              <w:gridCol w:w="3435"/>
              <w:gridCol w:w="960"/>
              <w:gridCol w:w="1842"/>
              <w:gridCol w:w="2552"/>
            </w:tblGrid>
            <w:tr w:rsidR="00246D04" w14:paraId="61BC6989" w14:textId="77777777" w:rsidTr="00DD79E7">
              <w:tc>
                <w:tcPr>
                  <w:tcW w:w="497" w:type="dxa"/>
                </w:tcPr>
                <w:p w14:paraId="105D25AE" w14:textId="78162B38"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Lp.</w:t>
                  </w:r>
                </w:p>
              </w:tc>
              <w:tc>
                <w:tcPr>
                  <w:tcW w:w="3435" w:type="dxa"/>
                </w:tcPr>
                <w:p w14:paraId="5DBD352F" w14:textId="77777777"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Przedmiot zamówienia</w:t>
                  </w:r>
                </w:p>
                <w:p w14:paraId="607B40AD" w14:textId="6A0FDEA3"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(a)</w:t>
                  </w:r>
                </w:p>
              </w:tc>
              <w:tc>
                <w:tcPr>
                  <w:tcW w:w="960" w:type="dxa"/>
                </w:tcPr>
                <w:p w14:paraId="2580DE92" w14:textId="77777777"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Ilość</w:t>
                  </w:r>
                </w:p>
                <w:p w14:paraId="736D1D16" w14:textId="063AF96F"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(b)</w:t>
                  </w:r>
                </w:p>
              </w:tc>
              <w:tc>
                <w:tcPr>
                  <w:tcW w:w="1842" w:type="dxa"/>
                </w:tcPr>
                <w:p w14:paraId="0645F89F" w14:textId="77777777"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Cena jednostkowa</w:t>
                  </w:r>
                </w:p>
                <w:p w14:paraId="3C01D8F1" w14:textId="0FFE432D" w:rsidR="00246D04" w:rsidRDefault="00DD79E7"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(c)</w:t>
                  </w:r>
                </w:p>
              </w:tc>
              <w:tc>
                <w:tcPr>
                  <w:tcW w:w="2552" w:type="dxa"/>
                </w:tcPr>
                <w:p w14:paraId="2DEC6A72" w14:textId="4D2AFE3D" w:rsidR="00246D04" w:rsidRDefault="00246D04" w:rsidP="00246D04">
                  <w:pPr>
                    <w:pStyle w:val="Akapitzlist"/>
                    <w:widowControl w:val="0"/>
                    <w:spacing w:after="0"/>
                    <w:ind w:left="0" w:right="291"/>
                    <w:rPr>
                      <w:rFonts w:asciiTheme="minorHAnsi" w:hAnsiTheme="minorHAnsi" w:cstheme="minorHAnsi"/>
                      <w:sz w:val="20"/>
                      <w:szCs w:val="20"/>
                    </w:rPr>
                  </w:pPr>
                  <w:r>
                    <w:rPr>
                      <w:rFonts w:asciiTheme="minorHAnsi" w:hAnsiTheme="minorHAnsi" w:cstheme="minorHAnsi"/>
                      <w:sz w:val="20"/>
                      <w:szCs w:val="20"/>
                    </w:rPr>
                    <w:t>Cena Łączna</w:t>
                  </w:r>
                  <w:r w:rsidR="00DD79E7">
                    <w:rPr>
                      <w:rFonts w:asciiTheme="minorHAnsi" w:hAnsiTheme="minorHAnsi" w:cstheme="minorHAnsi"/>
                      <w:sz w:val="20"/>
                      <w:szCs w:val="20"/>
                    </w:rPr>
                    <w:br/>
                    <w:t xml:space="preserve">d= b x c </w:t>
                  </w:r>
                </w:p>
              </w:tc>
            </w:tr>
            <w:tr w:rsidR="00246D04" w14:paraId="70AA97C2" w14:textId="77777777" w:rsidTr="00DD79E7">
              <w:tc>
                <w:tcPr>
                  <w:tcW w:w="497" w:type="dxa"/>
                </w:tcPr>
                <w:p w14:paraId="1429899C" w14:textId="7CF0D800"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1.</w:t>
                  </w:r>
                </w:p>
              </w:tc>
              <w:tc>
                <w:tcPr>
                  <w:tcW w:w="3435" w:type="dxa"/>
                </w:tcPr>
                <w:p w14:paraId="1890DB2C" w14:textId="649BC34B" w:rsidR="00246D04" w:rsidRDefault="00246D04" w:rsidP="00DD79E7">
                  <w:pPr>
                    <w:pStyle w:val="Akapitzlist"/>
                    <w:widowControl w:val="0"/>
                    <w:spacing w:after="0"/>
                    <w:ind w:left="0"/>
                    <w:jc w:val="both"/>
                    <w:rPr>
                      <w:rFonts w:asciiTheme="minorHAnsi" w:hAnsiTheme="minorHAnsi" w:cstheme="minorHAnsi"/>
                      <w:sz w:val="20"/>
                      <w:szCs w:val="20"/>
                    </w:rPr>
                  </w:pPr>
                  <w:r>
                    <w:rPr>
                      <w:sz w:val="20"/>
                    </w:rPr>
                    <w:t>K</w:t>
                  </w:r>
                  <w:r w:rsidRPr="004F335A">
                    <w:rPr>
                      <w:sz w:val="20"/>
                    </w:rPr>
                    <w:t>onsol</w:t>
                  </w:r>
                  <w:r w:rsidR="000E1D11">
                    <w:rPr>
                      <w:sz w:val="20"/>
                    </w:rPr>
                    <w:t>e</w:t>
                  </w:r>
                  <w:r w:rsidRPr="004F335A">
                    <w:rPr>
                      <w:sz w:val="20"/>
                    </w:rPr>
                    <w:t xml:space="preserve"> dyspozytorski</w:t>
                  </w:r>
                  <w:r>
                    <w:rPr>
                      <w:sz w:val="20"/>
                    </w:rPr>
                    <w:t>e</w:t>
                  </w:r>
                  <w:r w:rsidRPr="004F335A">
                    <w:rPr>
                      <w:sz w:val="20"/>
                    </w:rPr>
                    <w:t xml:space="preserve"> wraz z niezbędnymi do ich działania licencjami stacjonarnego systemu łączności dyspozytorskiej IP</w:t>
                  </w:r>
                </w:p>
              </w:tc>
              <w:tc>
                <w:tcPr>
                  <w:tcW w:w="960" w:type="dxa"/>
                </w:tcPr>
                <w:p w14:paraId="0834F4FD" w14:textId="51D2047F"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14</w:t>
                  </w:r>
                </w:p>
              </w:tc>
              <w:tc>
                <w:tcPr>
                  <w:tcW w:w="1842" w:type="dxa"/>
                </w:tcPr>
                <w:p w14:paraId="72A744C1" w14:textId="77777777" w:rsidR="00246D04" w:rsidRDefault="00246D04" w:rsidP="003D3A2E">
                  <w:pPr>
                    <w:pStyle w:val="Akapitzlist"/>
                    <w:widowControl w:val="0"/>
                    <w:spacing w:after="0"/>
                    <w:ind w:left="0"/>
                    <w:rPr>
                      <w:rFonts w:asciiTheme="minorHAnsi" w:hAnsiTheme="minorHAnsi" w:cstheme="minorHAnsi"/>
                      <w:sz w:val="20"/>
                      <w:szCs w:val="20"/>
                    </w:rPr>
                  </w:pPr>
                </w:p>
              </w:tc>
              <w:tc>
                <w:tcPr>
                  <w:tcW w:w="2552" w:type="dxa"/>
                </w:tcPr>
                <w:p w14:paraId="16059ED2" w14:textId="77777777" w:rsidR="00246D04" w:rsidRDefault="00246D04" w:rsidP="003D3A2E">
                  <w:pPr>
                    <w:pStyle w:val="Akapitzlist"/>
                    <w:widowControl w:val="0"/>
                    <w:spacing w:after="0"/>
                    <w:ind w:left="0"/>
                    <w:rPr>
                      <w:rFonts w:asciiTheme="minorHAnsi" w:hAnsiTheme="minorHAnsi" w:cstheme="minorHAnsi"/>
                      <w:sz w:val="20"/>
                      <w:szCs w:val="20"/>
                    </w:rPr>
                  </w:pPr>
                </w:p>
              </w:tc>
            </w:tr>
            <w:tr w:rsidR="00246D04" w14:paraId="317C3F7B" w14:textId="77777777" w:rsidTr="00DD79E7">
              <w:tc>
                <w:tcPr>
                  <w:tcW w:w="497" w:type="dxa"/>
                </w:tcPr>
                <w:p w14:paraId="5B8CD387" w14:textId="15FC50DF"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2.</w:t>
                  </w:r>
                </w:p>
              </w:tc>
              <w:tc>
                <w:tcPr>
                  <w:tcW w:w="3435" w:type="dxa"/>
                </w:tcPr>
                <w:p w14:paraId="449BCB2B" w14:textId="11D3767B" w:rsidR="00246D04" w:rsidRDefault="000E1D11" w:rsidP="003D3A2E">
                  <w:pPr>
                    <w:pStyle w:val="Akapitzlist"/>
                    <w:widowControl w:val="0"/>
                    <w:spacing w:after="0"/>
                    <w:ind w:left="0"/>
                    <w:rPr>
                      <w:rFonts w:asciiTheme="minorHAnsi" w:hAnsiTheme="minorHAnsi" w:cstheme="minorHAnsi"/>
                      <w:sz w:val="20"/>
                      <w:szCs w:val="20"/>
                    </w:rPr>
                  </w:pPr>
                  <w:r>
                    <w:rPr>
                      <w:sz w:val="20"/>
                    </w:rPr>
                    <w:t>Aparaty telefoniczne</w:t>
                  </w:r>
                  <w:r w:rsidR="00246D04" w:rsidRPr="004F335A">
                    <w:rPr>
                      <w:sz w:val="20"/>
                    </w:rPr>
                    <w:t xml:space="preserve"> do stacjonarnego systemu łączności dyspozytorskiej </w:t>
                  </w:r>
                  <w:r w:rsidR="00246D04">
                    <w:rPr>
                      <w:sz w:val="20"/>
                    </w:rPr>
                    <w:t>TDM. Zamawiający zapewni porty cyfrowe na kartach abonenckich do podłączenia aparatów systemowych</w:t>
                  </w:r>
                </w:p>
              </w:tc>
              <w:tc>
                <w:tcPr>
                  <w:tcW w:w="960" w:type="dxa"/>
                </w:tcPr>
                <w:p w14:paraId="27CE0465" w14:textId="03A5DF52" w:rsidR="00246D04" w:rsidRDefault="00246D04" w:rsidP="003D3A2E">
                  <w:pPr>
                    <w:pStyle w:val="Akapitzlist"/>
                    <w:widowControl w:val="0"/>
                    <w:spacing w:after="0"/>
                    <w:ind w:left="0"/>
                    <w:rPr>
                      <w:rFonts w:asciiTheme="minorHAnsi" w:hAnsiTheme="minorHAnsi" w:cstheme="minorHAnsi"/>
                      <w:sz w:val="20"/>
                      <w:szCs w:val="20"/>
                    </w:rPr>
                  </w:pPr>
                  <w:r>
                    <w:rPr>
                      <w:rFonts w:asciiTheme="minorHAnsi" w:hAnsiTheme="minorHAnsi" w:cstheme="minorHAnsi"/>
                      <w:sz w:val="20"/>
                      <w:szCs w:val="20"/>
                    </w:rPr>
                    <w:t>14</w:t>
                  </w:r>
                </w:p>
              </w:tc>
              <w:tc>
                <w:tcPr>
                  <w:tcW w:w="1842" w:type="dxa"/>
                </w:tcPr>
                <w:p w14:paraId="258B4D04" w14:textId="77777777" w:rsidR="00246D04" w:rsidRDefault="00246D04" w:rsidP="003D3A2E">
                  <w:pPr>
                    <w:pStyle w:val="Akapitzlist"/>
                    <w:widowControl w:val="0"/>
                    <w:spacing w:after="0"/>
                    <w:ind w:left="0"/>
                    <w:rPr>
                      <w:rFonts w:asciiTheme="minorHAnsi" w:hAnsiTheme="minorHAnsi" w:cstheme="minorHAnsi"/>
                      <w:sz w:val="20"/>
                      <w:szCs w:val="20"/>
                    </w:rPr>
                  </w:pPr>
                </w:p>
              </w:tc>
              <w:tc>
                <w:tcPr>
                  <w:tcW w:w="2552" w:type="dxa"/>
                </w:tcPr>
                <w:p w14:paraId="6C166060" w14:textId="77777777" w:rsidR="00246D04" w:rsidRDefault="00246D04" w:rsidP="003D3A2E">
                  <w:pPr>
                    <w:pStyle w:val="Akapitzlist"/>
                    <w:widowControl w:val="0"/>
                    <w:spacing w:after="0"/>
                    <w:ind w:left="0"/>
                    <w:rPr>
                      <w:rFonts w:asciiTheme="minorHAnsi" w:hAnsiTheme="minorHAnsi" w:cstheme="minorHAnsi"/>
                      <w:sz w:val="20"/>
                      <w:szCs w:val="20"/>
                    </w:rPr>
                  </w:pPr>
                </w:p>
              </w:tc>
            </w:tr>
            <w:tr w:rsidR="00DD79E7" w14:paraId="755C10B0" w14:textId="77777777" w:rsidTr="0080711C">
              <w:tc>
                <w:tcPr>
                  <w:tcW w:w="6734" w:type="dxa"/>
                  <w:gridSpan w:val="4"/>
                </w:tcPr>
                <w:p w14:paraId="17680C85" w14:textId="1A0256E5" w:rsidR="00DD79E7" w:rsidRDefault="00DD79E7" w:rsidP="00DD79E7">
                  <w:pPr>
                    <w:pStyle w:val="Akapitzlist"/>
                    <w:widowControl w:val="0"/>
                    <w:spacing w:after="0"/>
                    <w:ind w:left="0"/>
                    <w:jc w:val="right"/>
                    <w:rPr>
                      <w:rFonts w:asciiTheme="minorHAnsi" w:hAnsiTheme="minorHAnsi" w:cstheme="minorHAnsi"/>
                      <w:sz w:val="20"/>
                      <w:szCs w:val="20"/>
                    </w:rPr>
                  </w:pPr>
                  <w:r>
                    <w:rPr>
                      <w:rFonts w:asciiTheme="minorHAnsi" w:hAnsiTheme="minorHAnsi" w:cstheme="minorHAnsi"/>
                      <w:sz w:val="20"/>
                      <w:szCs w:val="20"/>
                    </w:rPr>
                    <w:t>Razem</w:t>
                  </w:r>
                </w:p>
              </w:tc>
              <w:tc>
                <w:tcPr>
                  <w:tcW w:w="2552" w:type="dxa"/>
                </w:tcPr>
                <w:p w14:paraId="0DB50A62" w14:textId="77777777" w:rsidR="00DD79E7" w:rsidRDefault="00DD79E7" w:rsidP="003D3A2E">
                  <w:pPr>
                    <w:pStyle w:val="Akapitzlist"/>
                    <w:widowControl w:val="0"/>
                    <w:spacing w:after="0"/>
                    <w:ind w:left="0"/>
                    <w:rPr>
                      <w:rFonts w:asciiTheme="minorHAnsi" w:hAnsiTheme="minorHAnsi" w:cstheme="minorHAnsi"/>
                      <w:sz w:val="20"/>
                      <w:szCs w:val="20"/>
                    </w:rPr>
                  </w:pPr>
                </w:p>
              </w:tc>
            </w:tr>
          </w:tbl>
          <w:p w14:paraId="05E4274F" w14:textId="056E7F05" w:rsidR="00246D04" w:rsidRPr="003D3A2E" w:rsidRDefault="00246D04" w:rsidP="003D3A2E">
            <w:pPr>
              <w:pStyle w:val="Akapitzlist"/>
              <w:widowControl w:val="0"/>
              <w:spacing w:after="0"/>
              <w:ind w:left="482"/>
              <w:rPr>
                <w:rFonts w:asciiTheme="minorHAnsi" w:hAnsiTheme="minorHAnsi" w:cstheme="minorHAnsi"/>
                <w:sz w:val="20"/>
                <w:szCs w:val="20"/>
              </w:rPr>
            </w:pPr>
          </w:p>
        </w:tc>
      </w:tr>
    </w:tbl>
    <w:p w14:paraId="1EF8E4F3" w14:textId="77777777" w:rsidR="001F4C22" w:rsidRPr="003D3A2E" w:rsidRDefault="001F4C22" w:rsidP="003D3A2E">
      <w:pPr>
        <w:spacing w:before="0" w:line="276" w:lineRule="auto"/>
        <w:ind w:left="426"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231E2B">
      <w:pPr>
        <w:pStyle w:val="Akapitzlist"/>
        <w:numPr>
          <w:ilvl w:val="0"/>
          <w:numId w:val="18"/>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21788677" w14:textId="77777777" w:rsidR="00D22711" w:rsidRPr="003D3A2E" w:rsidRDefault="00D22711" w:rsidP="00231E2B">
      <w:pPr>
        <w:pStyle w:val="Akapitzlist"/>
        <w:numPr>
          <w:ilvl w:val="0"/>
          <w:numId w:val="40"/>
        </w:numPr>
        <w:spacing w:after="0"/>
        <w:jc w:val="both"/>
        <w:rPr>
          <w:rFonts w:asciiTheme="minorHAnsi" w:hAnsiTheme="minorHAnsi" w:cstheme="minorHAnsi"/>
          <w:sz w:val="20"/>
          <w:szCs w:val="20"/>
        </w:rPr>
      </w:pPr>
      <w:r w:rsidRPr="003D3A2E">
        <w:rPr>
          <w:rFonts w:asciiTheme="minorHAnsi" w:hAnsiTheme="minorHAnsi" w:cstheme="minorHAnsi"/>
          <w:sz w:val="20"/>
          <w:szCs w:val="20"/>
        </w:rPr>
        <w:t>zamówienie wykonam(y):</w:t>
      </w:r>
    </w:p>
    <w:p w14:paraId="2A85F9AF" w14:textId="77777777" w:rsidR="00246D04" w:rsidRPr="000F2851" w:rsidRDefault="00246D04" w:rsidP="00246D04">
      <w:pPr>
        <w:pStyle w:val="Akapitzlist"/>
        <w:numPr>
          <w:ilvl w:val="0"/>
          <w:numId w:val="40"/>
        </w:numPr>
        <w:rPr>
          <w:rFonts w:asciiTheme="minorHAnsi" w:hAnsiTheme="minorHAnsi" w:cstheme="minorHAnsi"/>
          <w:b/>
          <w:bCs/>
          <w:sz w:val="20"/>
          <w:szCs w:val="20"/>
        </w:rPr>
      </w:pPr>
      <w:r w:rsidRPr="000F2851">
        <w:rPr>
          <w:rFonts w:asciiTheme="minorHAnsi" w:hAnsiTheme="minorHAnsi" w:cstheme="minorHAnsi"/>
          <w:sz w:val="20"/>
          <w:szCs w:val="20"/>
        </w:rPr>
        <w:fldChar w:fldCharType="begin">
          <w:ffData>
            <w:name w:val="Wybór1"/>
            <w:enabled/>
            <w:calcOnExit w:val="0"/>
            <w:checkBox>
              <w:sizeAuto/>
              <w:default w:val="0"/>
            </w:checkBox>
          </w:ffData>
        </w:fldChar>
      </w:r>
      <w:r w:rsidRPr="000F2851">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0F2851">
        <w:rPr>
          <w:rFonts w:asciiTheme="minorHAnsi" w:hAnsiTheme="minorHAnsi" w:cstheme="minorHAnsi"/>
          <w:sz w:val="20"/>
          <w:szCs w:val="20"/>
        </w:rPr>
        <w:fldChar w:fldCharType="end"/>
      </w:r>
      <w:r w:rsidRPr="000F2851">
        <w:rPr>
          <w:rFonts w:asciiTheme="minorHAnsi" w:hAnsiTheme="minorHAnsi" w:cstheme="minorHAnsi"/>
          <w:sz w:val="20"/>
          <w:szCs w:val="20"/>
        </w:rPr>
        <w:t xml:space="preserve"> </w:t>
      </w:r>
      <w:r w:rsidRPr="000F2851">
        <w:rPr>
          <w:rFonts w:asciiTheme="minorHAnsi" w:hAnsiTheme="minorHAnsi" w:cstheme="minorHAnsi"/>
          <w:b/>
          <w:bCs/>
          <w:sz w:val="20"/>
          <w:szCs w:val="20"/>
        </w:rPr>
        <w:t xml:space="preserve">samodzielnie / </w:t>
      </w:r>
      <w:r w:rsidRPr="000F2851">
        <w:rPr>
          <w:rFonts w:asciiTheme="minorHAnsi" w:hAnsiTheme="minorHAnsi" w:cstheme="minorHAnsi"/>
          <w:b/>
          <w:bCs/>
          <w:sz w:val="20"/>
          <w:szCs w:val="20"/>
        </w:rPr>
        <w:fldChar w:fldCharType="begin">
          <w:ffData>
            <w:name w:val="Wybór2"/>
            <w:enabled/>
            <w:calcOnExit w:val="0"/>
            <w:checkBox>
              <w:sizeAuto/>
              <w:default w:val="0"/>
            </w:checkBox>
          </w:ffData>
        </w:fldChar>
      </w:r>
      <w:r w:rsidRPr="000F2851">
        <w:rPr>
          <w:rFonts w:asciiTheme="minorHAnsi" w:hAnsiTheme="minorHAnsi" w:cstheme="minorHAnsi"/>
          <w:b/>
          <w:bCs/>
          <w:sz w:val="20"/>
          <w:szCs w:val="20"/>
        </w:rPr>
        <w:instrText xml:space="preserve"> FORMCHECKBOX </w:instrText>
      </w:r>
      <w:r w:rsidR="00423023">
        <w:rPr>
          <w:rFonts w:asciiTheme="minorHAnsi" w:hAnsiTheme="minorHAnsi" w:cstheme="minorHAnsi"/>
          <w:b/>
          <w:bCs/>
          <w:sz w:val="20"/>
          <w:szCs w:val="20"/>
        </w:rPr>
      </w:r>
      <w:r w:rsidR="00423023">
        <w:rPr>
          <w:rFonts w:asciiTheme="minorHAnsi" w:hAnsiTheme="minorHAnsi" w:cstheme="minorHAnsi"/>
          <w:b/>
          <w:bCs/>
          <w:sz w:val="20"/>
          <w:szCs w:val="20"/>
        </w:rPr>
        <w:fldChar w:fldCharType="separate"/>
      </w:r>
      <w:r w:rsidRPr="000F2851">
        <w:rPr>
          <w:rFonts w:asciiTheme="minorHAnsi" w:hAnsiTheme="minorHAnsi" w:cstheme="minorHAnsi"/>
          <w:b/>
          <w:bCs/>
          <w:sz w:val="20"/>
          <w:szCs w:val="20"/>
        </w:rPr>
        <w:fldChar w:fldCharType="end"/>
      </w:r>
      <w:r w:rsidRPr="000F2851">
        <w:rPr>
          <w:rFonts w:asciiTheme="minorHAnsi" w:hAnsiTheme="minorHAnsi" w:cstheme="minorHAnsi"/>
          <w:b/>
          <w:bCs/>
          <w:sz w:val="20"/>
          <w:szCs w:val="20"/>
        </w:rPr>
        <w:t xml:space="preserve"> z udziałem podwykonawców</w:t>
      </w:r>
    </w:p>
    <w:p w14:paraId="70C87754" w14:textId="77777777" w:rsidR="00246D04" w:rsidRPr="000F2851" w:rsidRDefault="00246D04" w:rsidP="00246D04">
      <w:pPr>
        <w:pStyle w:val="Akapitzlist"/>
        <w:tabs>
          <w:tab w:val="left" w:pos="851"/>
        </w:tabs>
        <w:rPr>
          <w:rFonts w:asciiTheme="minorHAnsi" w:hAnsiTheme="minorHAnsi" w:cstheme="minorHAnsi"/>
          <w:sz w:val="20"/>
          <w:szCs w:val="20"/>
        </w:rPr>
      </w:pPr>
      <w:r w:rsidRPr="000F2851">
        <w:rPr>
          <w:rFonts w:asciiTheme="minorHAnsi" w:hAnsiTheme="minorHAnsi" w:cstheme="minorHAnsi"/>
          <w:sz w:val="20"/>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246D04" w:rsidRPr="000F2851" w14:paraId="2C17072F" w14:textId="77777777" w:rsidTr="0080711C">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5596B9AA" w14:textId="77777777" w:rsidR="00246D04" w:rsidRPr="000F2851" w:rsidRDefault="00246D04" w:rsidP="0080711C">
            <w:pPr>
              <w:tabs>
                <w:tab w:val="left" w:pos="720"/>
              </w:tabs>
              <w:spacing w:before="0" w:line="276" w:lineRule="auto"/>
              <w:ind w:left="425"/>
              <w:rPr>
                <w:rFonts w:asciiTheme="minorHAnsi" w:hAnsiTheme="minorHAnsi" w:cstheme="minorHAnsi"/>
                <w:sz w:val="20"/>
                <w:szCs w:val="20"/>
              </w:rPr>
            </w:pPr>
            <w:r w:rsidRPr="000F2851">
              <w:rPr>
                <w:rFonts w:asciiTheme="minorHAnsi" w:hAnsiTheme="minorHAnsi" w:cstheme="minorHAnsi"/>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125D9B2F" w14:textId="77777777" w:rsidR="00246D04" w:rsidRPr="000F2851" w:rsidRDefault="00246D04" w:rsidP="0080711C">
            <w:pPr>
              <w:tabs>
                <w:tab w:val="left" w:pos="720"/>
              </w:tabs>
              <w:spacing w:before="0" w:line="276" w:lineRule="auto"/>
              <w:ind w:left="720"/>
              <w:rPr>
                <w:rFonts w:asciiTheme="minorHAnsi" w:hAnsiTheme="minorHAnsi" w:cstheme="minorHAnsi"/>
                <w:sz w:val="20"/>
                <w:szCs w:val="20"/>
              </w:rPr>
            </w:pPr>
            <w:r w:rsidRPr="000F2851">
              <w:rPr>
                <w:rFonts w:asciiTheme="minorHAnsi" w:hAnsiTheme="minorHAnsi" w:cstheme="minorHAnsi"/>
                <w:sz w:val="20"/>
                <w:szCs w:val="20"/>
              </w:rPr>
              <w:t>Części zamówienia</w:t>
            </w:r>
          </w:p>
        </w:tc>
      </w:tr>
      <w:tr w:rsidR="00246D04" w:rsidRPr="000F2851" w14:paraId="6417061E" w14:textId="77777777" w:rsidTr="0080711C">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0A7B56E4" w14:textId="77777777" w:rsidR="00246D04" w:rsidRPr="000F2851" w:rsidRDefault="00246D04" w:rsidP="0080711C">
            <w:pPr>
              <w:tabs>
                <w:tab w:val="left" w:pos="720"/>
              </w:tabs>
              <w:spacing w:before="0" w:line="276" w:lineRule="auto"/>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38C120E0" w14:textId="77777777" w:rsidR="00246D04" w:rsidRPr="000F2851" w:rsidRDefault="00246D04" w:rsidP="0080711C">
            <w:pPr>
              <w:tabs>
                <w:tab w:val="left" w:pos="720"/>
              </w:tabs>
              <w:spacing w:before="0" w:line="276" w:lineRule="auto"/>
              <w:ind w:left="720"/>
              <w:rPr>
                <w:rFonts w:asciiTheme="minorHAnsi" w:hAnsiTheme="minorHAnsi" w:cstheme="minorHAnsi"/>
                <w:sz w:val="20"/>
                <w:szCs w:val="20"/>
              </w:rPr>
            </w:pPr>
          </w:p>
        </w:tc>
      </w:tr>
      <w:tr w:rsidR="00246D04" w:rsidRPr="000F2851" w14:paraId="3D731DE3" w14:textId="77777777" w:rsidTr="0080711C">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62529772" w14:textId="77777777" w:rsidR="00246D04" w:rsidRPr="000F2851" w:rsidRDefault="00246D04" w:rsidP="0080711C">
            <w:pPr>
              <w:tabs>
                <w:tab w:val="left" w:pos="720"/>
              </w:tabs>
              <w:spacing w:before="0" w:line="276" w:lineRule="auto"/>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1588D57F" w14:textId="77777777" w:rsidR="00246D04" w:rsidRPr="000F2851" w:rsidRDefault="00246D04" w:rsidP="0080711C">
            <w:pPr>
              <w:tabs>
                <w:tab w:val="left" w:pos="720"/>
              </w:tabs>
              <w:spacing w:before="0" w:line="276" w:lineRule="auto"/>
              <w:ind w:left="720"/>
              <w:rPr>
                <w:rFonts w:asciiTheme="minorHAnsi" w:hAnsiTheme="minorHAnsi" w:cstheme="minorHAnsi"/>
                <w:sz w:val="20"/>
                <w:szCs w:val="20"/>
              </w:rPr>
            </w:pPr>
          </w:p>
        </w:tc>
      </w:tr>
    </w:tbl>
    <w:p w14:paraId="044E6283" w14:textId="77777777" w:rsidR="00246D04" w:rsidRPr="000F2851" w:rsidRDefault="00246D04" w:rsidP="00246D04">
      <w:pPr>
        <w:pStyle w:val="Akapitzlist"/>
        <w:jc w:val="both"/>
        <w:rPr>
          <w:rFonts w:asciiTheme="minorHAnsi" w:hAnsiTheme="minorHAnsi" w:cstheme="minorHAnsi"/>
          <w:sz w:val="20"/>
          <w:szCs w:val="20"/>
        </w:rPr>
      </w:pPr>
      <w:r w:rsidRPr="000F2851">
        <w:rPr>
          <w:rFonts w:asciiTheme="minorHAnsi" w:hAnsiTheme="minorHAnsi" w:cstheme="minorHAnsi"/>
          <w:sz w:val="20"/>
          <w:szCs w:val="20"/>
        </w:rPr>
        <w:lastRenderedPageBreak/>
        <w:t>Jednocześnie oświadczam(y), iż za działania i zaniechania wyżej wymienionych podwykonawców ponoszę(simy) pełną odpowiedzialność w stosunku do Zamawiającego.</w:t>
      </w:r>
    </w:p>
    <w:p w14:paraId="0EBE09F4" w14:textId="77777777" w:rsidR="00C26715" w:rsidRPr="003D3A2E" w:rsidRDefault="007D3A1F" w:rsidP="00231E2B">
      <w:pPr>
        <w:pStyle w:val="Akapitzlist"/>
        <w:widowControl w:val="0"/>
        <w:numPr>
          <w:ilvl w:val="0"/>
          <w:numId w:val="24"/>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231E2B">
      <w:pPr>
        <w:pStyle w:val="Akapitzlist"/>
        <w:widowControl w:val="0"/>
        <w:numPr>
          <w:ilvl w:val="0"/>
          <w:numId w:val="24"/>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61FEB6C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47057D">
        <w:rPr>
          <w:rFonts w:asciiTheme="minorHAnsi" w:hAnsiTheme="minorHAnsi" w:cstheme="minorHAnsi"/>
          <w:b/>
          <w:sz w:val="20"/>
          <w:szCs w:val="20"/>
        </w:rPr>
        <w:t>9</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231E2B">
      <w:pPr>
        <w:pStyle w:val="Akapitzlist"/>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231E2B">
      <w:pPr>
        <w:numPr>
          <w:ilvl w:val="0"/>
          <w:numId w:val="24"/>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231E2B">
      <w:pPr>
        <w:pStyle w:val="Akapitzlist"/>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455336">
      <w:pPr>
        <w:pStyle w:val="Akapitzlist"/>
        <w:numPr>
          <w:ilvl w:val="0"/>
          <w:numId w:val="24"/>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455336">
      <w:pPr>
        <w:pStyle w:val="Akapitzlist"/>
        <w:numPr>
          <w:ilvl w:val="0"/>
          <w:numId w:val="24"/>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423023">
        <w:rPr>
          <w:rFonts w:asciiTheme="minorHAnsi" w:hAnsiTheme="minorHAnsi" w:cstheme="minorHAnsi"/>
          <w:sz w:val="20"/>
          <w:szCs w:val="20"/>
          <w:lang w:eastAsia="pl-PL"/>
        </w:rPr>
      </w:r>
      <w:r w:rsidR="00423023">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213FC61E" w:rsidR="00187B0B" w:rsidRDefault="00187B0B" w:rsidP="003D3A2E">
      <w:pPr>
        <w:pStyle w:val="Akapitzlist"/>
        <w:spacing w:after="0"/>
        <w:rPr>
          <w:rFonts w:asciiTheme="minorHAnsi" w:hAnsiTheme="minorHAnsi" w:cstheme="minorHAnsi"/>
          <w:sz w:val="20"/>
          <w:szCs w:val="20"/>
          <w:lang w:eastAsia="pl-PL"/>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423023">
        <w:rPr>
          <w:rFonts w:asciiTheme="minorHAnsi" w:hAnsiTheme="minorHAnsi" w:cstheme="minorHAnsi"/>
          <w:sz w:val="20"/>
          <w:szCs w:val="20"/>
          <w:lang w:eastAsia="pl-PL"/>
        </w:rPr>
      </w:r>
      <w:r w:rsidR="00423023">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26A02326" w14:textId="366DF5DB" w:rsidR="00246D04" w:rsidRPr="00455336" w:rsidRDefault="00246D04" w:rsidP="00455336">
      <w:pPr>
        <w:pStyle w:val="Akapitzlist"/>
        <w:numPr>
          <w:ilvl w:val="0"/>
          <w:numId w:val="24"/>
        </w:numPr>
        <w:spacing w:after="0"/>
        <w:jc w:val="both"/>
        <w:rPr>
          <w:rFonts w:asciiTheme="minorHAnsi" w:hAnsiTheme="minorHAnsi" w:cstheme="minorHAnsi"/>
          <w:iCs/>
          <w:sz w:val="20"/>
          <w:szCs w:val="20"/>
        </w:rPr>
      </w:pPr>
      <w:r w:rsidRPr="00246D04">
        <w:rPr>
          <w:rFonts w:asciiTheme="minorHAnsi" w:hAnsiTheme="minorHAnsi" w:cstheme="minorHAnsi"/>
          <w:iCs/>
          <w:sz w:val="20"/>
          <w:szCs w:val="20"/>
        </w:rPr>
        <w:t>zapoznałem(liśmy) się z treścią dokumentu „Obowiązek informacyjny”, który znajduje się na stronie internetowej: https://zamowienia.enea.pl pod poz. nr 1.</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455336">
          <w:headerReference w:type="default" r:id="rId14"/>
          <w:footerReference w:type="default" r:id="rId15"/>
          <w:headerReference w:type="first" r:id="rId16"/>
          <w:footerReference w:type="first" r:id="rId17"/>
          <w:type w:val="continuous"/>
          <w:pgSz w:w="11906" w:h="16838" w:code="9"/>
          <w:pgMar w:top="1418" w:right="991" w:bottom="1134" w:left="1418" w:header="709" w:footer="709" w:gutter="0"/>
          <w:cols w:space="708"/>
          <w:titlePg/>
          <w:docGrid w:linePitch="360"/>
        </w:sectPr>
      </w:pPr>
      <w:bookmarkStart w:id="1" w:name="_Toc74857824"/>
      <w:bookmarkStart w:id="2" w:name="_Toc79664050"/>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3"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1"/>
      <w:bookmarkEnd w:id="2"/>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3"/>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36E80641" w14:textId="5F3FE026" w:rsidR="00701667" w:rsidRPr="003D3A2E" w:rsidRDefault="00DD79E7" w:rsidP="003D3A2E">
      <w:pPr>
        <w:spacing w:before="0" w:line="276" w:lineRule="auto"/>
        <w:jc w:val="center"/>
        <w:rPr>
          <w:rFonts w:asciiTheme="minorHAnsi" w:hAnsiTheme="minorHAnsi" w:cstheme="minorHAnsi"/>
          <w:b/>
          <w:sz w:val="20"/>
          <w:szCs w:val="20"/>
        </w:rPr>
      </w:pPr>
      <w:bookmarkStart w:id="4" w:name="_Hlk129247086"/>
      <w:r w:rsidRPr="00DD79E7">
        <w:rPr>
          <w:rFonts w:asciiTheme="minorHAnsi" w:hAnsiTheme="minorHAnsi" w:cstheme="minorHAnsi"/>
          <w:b/>
          <w:sz w:val="20"/>
          <w:szCs w:val="20"/>
        </w:rPr>
        <w:t>Rozbudowa stacjonarnych systemów łączności głosowej dla służb dyspozytorskich w ENEA Operator sp. z o. o.</w:t>
      </w:r>
    </w:p>
    <w:tbl>
      <w:tblPr>
        <w:tblStyle w:val="Raporttabela2"/>
        <w:tblW w:w="0" w:type="auto"/>
        <w:tblLook w:val="04A0" w:firstRow="1" w:lastRow="0" w:firstColumn="1" w:lastColumn="0" w:noHBand="0" w:noVBand="1"/>
      </w:tblPr>
      <w:tblGrid>
        <w:gridCol w:w="6478"/>
        <w:gridCol w:w="2584"/>
      </w:tblGrid>
      <w:tr w:rsidR="00BC50B7" w:rsidRPr="00BC50B7" w14:paraId="6B1DC11D" w14:textId="77777777" w:rsidTr="00BC50B7">
        <w:trPr>
          <w:trHeight w:val="386"/>
        </w:trPr>
        <w:tc>
          <w:tcPr>
            <w:tcW w:w="9062" w:type="dxa"/>
            <w:gridSpan w:val="2"/>
            <w:shd w:val="clear" w:color="auto" w:fill="EEECE1" w:themeFill="background2"/>
            <w:vAlign w:val="center"/>
          </w:tcPr>
          <w:bookmarkEnd w:id="4"/>
          <w:p w14:paraId="740B2881" w14:textId="77777777" w:rsidR="00BC50B7" w:rsidRPr="00BC50B7" w:rsidRDefault="00BC50B7" w:rsidP="00231E2B">
            <w:pPr>
              <w:numPr>
                <w:ilvl w:val="0"/>
                <w:numId w:val="51"/>
              </w:numPr>
              <w:spacing w:before="0" w:line="276" w:lineRule="auto"/>
              <w:ind w:left="426" w:hanging="284"/>
              <w:contextualSpacing/>
              <w:rPr>
                <w:rFonts w:asciiTheme="minorHAnsi" w:hAnsiTheme="minorHAnsi" w:cstheme="minorHAnsi"/>
                <w:b/>
                <w:sz w:val="20"/>
                <w:szCs w:val="20"/>
                <w:lang w:eastAsia="en-US"/>
              </w:rPr>
            </w:pPr>
            <w:r w:rsidRPr="00BC50B7">
              <w:rPr>
                <w:rFonts w:asciiTheme="minorHAnsi" w:hAnsiTheme="minorHAnsi" w:cstheme="minorHAnsi"/>
                <w:b/>
                <w:sz w:val="20"/>
                <w:szCs w:val="20"/>
                <w:lang w:eastAsia="en-US"/>
              </w:rPr>
              <w:t>Informacja dotycząca podstaw wykluczenia z postępowania:</w:t>
            </w:r>
          </w:p>
        </w:tc>
      </w:tr>
      <w:tr w:rsidR="00BC50B7" w:rsidRPr="00BC50B7" w14:paraId="51D9AD07" w14:textId="77777777" w:rsidTr="00BC50B7">
        <w:trPr>
          <w:trHeight w:val="386"/>
        </w:trPr>
        <w:tc>
          <w:tcPr>
            <w:tcW w:w="6478" w:type="dxa"/>
            <w:shd w:val="clear" w:color="auto" w:fill="auto"/>
            <w:vAlign w:val="center"/>
          </w:tcPr>
          <w:p w14:paraId="6F86773C" w14:textId="77777777" w:rsidR="00BC50B7" w:rsidRPr="00BC50B7" w:rsidRDefault="00BC50B7" w:rsidP="00231E2B">
            <w:pPr>
              <w:numPr>
                <w:ilvl w:val="0"/>
                <w:numId w:val="52"/>
              </w:numPr>
              <w:spacing w:before="0" w:line="276" w:lineRule="auto"/>
              <w:ind w:left="457"/>
              <w:contextualSpacing/>
              <w:rPr>
                <w:rFonts w:asciiTheme="minorHAnsi" w:hAnsiTheme="minorHAnsi" w:cstheme="minorHAnsi"/>
                <w:b/>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49922D3" w14:textId="77777777" w:rsidR="00BC50B7" w:rsidRPr="00BC50B7" w:rsidRDefault="00BC50B7" w:rsidP="00BC50B7">
            <w:pPr>
              <w:spacing w:before="0" w:line="276" w:lineRule="auto"/>
              <w:jc w:val="center"/>
              <w:rPr>
                <w:rFonts w:asciiTheme="minorHAnsi" w:hAnsiTheme="minorHAnsi" w:cstheme="minorHAnsi"/>
                <w:b/>
                <w:sz w:val="20"/>
                <w:szCs w:val="20"/>
              </w:rPr>
            </w:pPr>
            <w:r w:rsidRPr="00BC50B7">
              <w:rPr>
                <w:rFonts w:cstheme="minorHAnsi"/>
                <w:sz w:val="20"/>
                <w:szCs w:val="20"/>
              </w:rPr>
              <w:fldChar w:fldCharType="begin">
                <w:ffData>
                  <w:name w:val="Wybór1"/>
                  <w:enabled/>
                  <w:calcOnExit w:val="0"/>
                  <w:checkBox>
                    <w:sizeAuto/>
                    <w:default w:val="0"/>
                  </w:checkBox>
                </w:ffData>
              </w:fldChar>
            </w:r>
            <w:r w:rsidRPr="00BC50B7">
              <w:rPr>
                <w:rFonts w:asciiTheme="minorHAnsi" w:hAnsiTheme="minorHAnsi" w:cstheme="minorHAnsi"/>
                <w:sz w:val="20"/>
                <w:szCs w:val="20"/>
              </w:rPr>
              <w:instrText xml:space="preserve"> FORMCHECKBOX </w:instrText>
            </w:r>
            <w:r w:rsidR="00423023">
              <w:rPr>
                <w:rFonts w:cstheme="minorHAnsi"/>
                <w:sz w:val="20"/>
                <w:szCs w:val="20"/>
              </w:rPr>
            </w:r>
            <w:r w:rsidR="00423023">
              <w:rPr>
                <w:rFonts w:cstheme="minorHAnsi"/>
                <w:sz w:val="20"/>
                <w:szCs w:val="20"/>
              </w:rPr>
              <w:fldChar w:fldCharType="separate"/>
            </w:r>
            <w:r w:rsidRPr="00BC50B7">
              <w:rPr>
                <w:rFonts w:cstheme="minorHAnsi"/>
                <w:sz w:val="20"/>
                <w:szCs w:val="20"/>
              </w:rPr>
              <w:fldChar w:fldCharType="end"/>
            </w:r>
            <w:r w:rsidRPr="00BC50B7">
              <w:rPr>
                <w:rFonts w:asciiTheme="minorHAnsi" w:hAnsiTheme="minorHAnsi" w:cstheme="minorHAnsi"/>
                <w:sz w:val="20"/>
                <w:szCs w:val="20"/>
              </w:rPr>
              <w:t xml:space="preserve"> tak / </w:t>
            </w:r>
            <w:r w:rsidRPr="00BC50B7">
              <w:rPr>
                <w:rFonts w:cstheme="minorHAnsi"/>
                <w:sz w:val="20"/>
                <w:szCs w:val="20"/>
              </w:rPr>
              <w:fldChar w:fldCharType="begin">
                <w:ffData>
                  <w:name w:val="Wybór2"/>
                  <w:enabled/>
                  <w:calcOnExit w:val="0"/>
                  <w:checkBox>
                    <w:sizeAuto/>
                    <w:default w:val="0"/>
                  </w:checkBox>
                </w:ffData>
              </w:fldChar>
            </w:r>
            <w:r w:rsidRPr="00BC50B7">
              <w:rPr>
                <w:rFonts w:asciiTheme="minorHAnsi" w:hAnsiTheme="minorHAnsi" w:cstheme="minorHAnsi"/>
                <w:sz w:val="20"/>
                <w:szCs w:val="20"/>
              </w:rPr>
              <w:instrText xml:space="preserve"> FORMCHECKBOX </w:instrText>
            </w:r>
            <w:r w:rsidR="00423023">
              <w:rPr>
                <w:rFonts w:cstheme="minorHAnsi"/>
                <w:sz w:val="20"/>
                <w:szCs w:val="20"/>
              </w:rPr>
            </w:r>
            <w:r w:rsidR="00423023">
              <w:rPr>
                <w:rFonts w:cstheme="minorHAnsi"/>
                <w:sz w:val="20"/>
                <w:szCs w:val="20"/>
              </w:rPr>
              <w:fldChar w:fldCharType="separate"/>
            </w:r>
            <w:r w:rsidRPr="00BC50B7">
              <w:rPr>
                <w:rFonts w:cstheme="minorHAnsi"/>
                <w:sz w:val="20"/>
                <w:szCs w:val="20"/>
              </w:rPr>
              <w:fldChar w:fldCharType="end"/>
            </w:r>
            <w:r w:rsidRPr="00BC50B7">
              <w:rPr>
                <w:rFonts w:asciiTheme="minorHAnsi" w:hAnsiTheme="minorHAnsi" w:cstheme="minorHAnsi"/>
                <w:sz w:val="20"/>
                <w:szCs w:val="20"/>
              </w:rPr>
              <w:t xml:space="preserve"> nie</w:t>
            </w:r>
          </w:p>
        </w:tc>
      </w:tr>
      <w:tr w:rsidR="00BC50B7" w:rsidRPr="00BC50B7" w14:paraId="10AE22AE" w14:textId="77777777" w:rsidTr="00BC50B7">
        <w:trPr>
          <w:trHeight w:val="386"/>
        </w:trPr>
        <w:tc>
          <w:tcPr>
            <w:tcW w:w="6478" w:type="dxa"/>
            <w:shd w:val="clear" w:color="auto" w:fill="auto"/>
            <w:vAlign w:val="center"/>
          </w:tcPr>
          <w:p w14:paraId="26CFBE1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0ABD067A"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040DA953" w14:textId="77777777" w:rsidTr="00BC50B7">
        <w:trPr>
          <w:trHeight w:val="386"/>
        </w:trPr>
        <w:tc>
          <w:tcPr>
            <w:tcW w:w="6478" w:type="dxa"/>
            <w:shd w:val="clear" w:color="auto" w:fill="auto"/>
            <w:vAlign w:val="center"/>
          </w:tcPr>
          <w:p w14:paraId="0375351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4281AE6F"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9138E7E" w14:textId="77777777" w:rsidTr="00BC50B7">
        <w:trPr>
          <w:trHeight w:val="386"/>
        </w:trPr>
        <w:tc>
          <w:tcPr>
            <w:tcW w:w="6478" w:type="dxa"/>
            <w:shd w:val="clear" w:color="auto" w:fill="auto"/>
            <w:vAlign w:val="center"/>
          </w:tcPr>
          <w:p w14:paraId="1B259631"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0BFFA2C1"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7E2CFC1E" w14:textId="77777777" w:rsidTr="00BC50B7">
        <w:trPr>
          <w:trHeight w:val="386"/>
        </w:trPr>
        <w:tc>
          <w:tcPr>
            <w:tcW w:w="6478" w:type="dxa"/>
            <w:shd w:val="clear" w:color="auto" w:fill="auto"/>
            <w:vAlign w:val="center"/>
          </w:tcPr>
          <w:p w14:paraId="2E4E637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049E6EE"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49AC2D3" w14:textId="77777777" w:rsidTr="00BC50B7">
        <w:trPr>
          <w:trHeight w:val="386"/>
        </w:trPr>
        <w:tc>
          <w:tcPr>
            <w:tcW w:w="6478" w:type="dxa"/>
            <w:shd w:val="clear" w:color="auto" w:fill="auto"/>
            <w:vAlign w:val="center"/>
          </w:tcPr>
          <w:p w14:paraId="1ED10BED"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54C354D8"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385CE2C9" w14:textId="77777777" w:rsidTr="00BC50B7">
        <w:trPr>
          <w:trHeight w:val="386"/>
        </w:trPr>
        <w:tc>
          <w:tcPr>
            <w:tcW w:w="6478" w:type="dxa"/>
            <w:shd w:val="clear" w:color="auto" w:fill="auto"/>
            <w:vAlign w:val="center"/>
          </w:tcPr>
          <w:p w14:paraId="2031091F"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1437B664"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5507E966" w14:textId="77777777" w:rsidTr="00BC50B7">
        <w:trPr>
          <w:trHeight w:val="386"/>
        </w:trPr>
        <w:tc>
          <w:tcPr>
            <w:tcW w:w="6478" w:type="dxa"/>
            <w:shd w:val="clear" w:color="auto" w:fill="auto"/>
            <w:vAlign w:val="center"/>
          </w:tcPr>
          <w:p w14:paraId="5E75054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A590B00"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46D2AC9C" w14:textId="77777777" w:rsidTr="00BC50B7">
        <w:trPr>
          <w:trHeight w:val="386"/>
        </w:trPr>
        <w:tc>
          <w:tcPr>
            <w:tcW w:w="6478" w:type="dxa"/>
            <w:shd w:val="clear" w:color="auto" w:fill="auto"/>
            <w:vAlign w:val="center"/>
          </w:tcPr>
          <w:p w14:paraId="2B91C533" w14:textId="77777777" w:rsidR="00BC50B7" w:rsidRPr="00BC50B7" w:rsidRDefault="00BC50B7" w:rsidP="00BC50B7">
            <w:pPr>
              <w:spacing w:before="0" w:line="276" w:lineRule="auto"/>
              <w:ind w:left="457"/>
              <w:contextualSpacing/>
              <w:jc w:val="left"/>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1246F286"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b/>
                <w:sz w:val="20"/>
                <w:szCs w:val="20"/>
                <w:lang w:eastAsia="en-US"/>
              </w:rPr>
              <w:t>…</w:t>
            </w:r>
          </w:p>
        </w:tc>
      </w:tr>
      <w:tr w:rsidR="00BC50B7" w:rsidRPr="00BC50B7" w14:paraId="1662C761" w14:textId="77777777" w:rsidTr="00BC50B7">
        <w:trPr>
          <w:trHeight w:val="386"/>
        </w:trPr>
        <w:tc>
          <w:tcPr>
            <w:tcW w:w="6478" w:type="dxa"/>
            <w:shd w:val="clear" w:color="auto" w:fill="auto"/>
            <w:vAlign w:val="center"/>
          </w:tcPr>
          <w:p w14:paraId="1B34C3C7"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2475A5F"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21EF62B9" w14:textId="77777777" w:rsidTr="00BC50B7">
        <w:trPr>
          <w:trHeight w:val="386"/>
        </w:trPr>
        <w:tc>
          <w:tcPr>
            <w:tcW w:w="6478" w:type="dxa"/>
            <w:shd w:val="clear" w:color="auto" w:fill="auto"/>
            <w:vAlign w:val="center"/>
          </w:tcPr>
          <w:p w14:paraId="6687980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AE0ECF5"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B3C6112" w14:textId="77777777" w:rsidTr="00BC50B7">
        <w:trPr>
          <w:trHeight w:val="386"/>
        </w:trPr>
        <w:tc>
          <w:tcPr>
            <w:tcW w:w="6478" w:type="dxa"/>
            <w:shd w:val="clear" w:color="auto" w:fill="auto"/>
            <w:vAlign w:val="center"/>
          </w:tcPr>
          <w:p w14:paraId="77AB2673"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7BEF0269"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7C983CC" w14:textId="77777777" w:rsidTr="00BC50B7">
        <w:trPr>
          <w:trHeight w:val="386"/>
        </w:trPr>
        <w:tc>
          <w:tcPr>
            <w:tcW w:w="6478" w:type="dxa"/>
            <w:shd w:val="clear" w:color="auto" w:fill="auto"/>
            <w:vAlign w:val="center"/>
          </w:tcPr>
          <w:p w14:paraId="7664AACE"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0EF994AE"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21199E63" w14:textId="77777777" w:rsidTr="00BC50B7">
        <w:trPr>
          <w:trHeight w:val="386"/>
        </w:trPr>
        <w:tc>
          <w:tcPr>
            <w:tcW w:w="6478" w:type="dxa"/>
            <w:shd w:val="clear" w:color="auto" w:fill="auto"/>
          </w:tcPr>
          <w:p w14:paraId="28D1DF8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hAnsiTheme="minorHAnsi" w:cstheme="minorHAnsi"/>
                <w:i/>
                <w:sz w:val="20"/>
                <w:szCs w:val="20"/>
                <w:lang w:eastAsia="en-US"/>
              </w:rPr>
              <w:t xml:space="preserve">Wykonawca </w:t>
            </w:r>
            <w:r w:rsidRPr="00BC50B7">
              <w:rPr>
                <w:rFonts w:asciiTheme="minorHAnsi" w:eastAsiaTheme="minorHAnsi" w:hAnsiTheme="minorHAnsi" w:cstheme="minorHAnsi"/>
                <w:i/>
                <w:sz w:val="20"/>
                <w:szCs w:val="20"/>
                <w:lang w:eastAsia="en-US"/>
              </w:rPr>
              <w:t>został wpisany na Listy Sankcyjne</w:t>
            </w:r>
            <w:r w:rsidRPr="00BC50B7">
              <w:rPr>
                <w:rFonts w:asciiTheme="minorHAnsi" w:eastAsiaTheme="minorHAnsi" w:hAnsiTheme="minorHAnsi" w:cstheme="minorHAnsi"/>
                <w:i/>
                <w:sz w:val="20"/>
                <w:szCs w:val="20"/>
                <w:vertAlign w:val="superscript"/>
                <w:lang w:eastAsia="en-US"/>
              </w:rPr>
              <w:footnoteReference w:id="2"/>
            </w:r>
            <w:r w:rsidRPr="00BC50B7">
              <w:rPr>
                <w:rFonts w:asciiTheme="minorHAnsi" w:eastAsiaTheme="minorHAnsi" w:hAnsiTheme="minorHAnsi" w:cstheme="minorHAnsi"/>
                <w:i/>
                <w:sz w:val="20"/>
                <w:szCs w:val="20"/>
                <w:lang w:eastAsia="en-US"/>
              </w:rPr>
              <w:t>;</w:t>
            </w:r>
          </w:p>
        </w:tc>
        <w:tc>
          <w:tcPr>
            <w:tcW w:w="2584" w:type="dxa"/>
            <w:shd w:val="clear" w:color="auto" w:fill="auto"/>
          </w:tcPr>
          <w:p w14:paraId="16785320"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329BB7F" w14:textId="77777777" w:rsidTr="00BC50B7">
        <w:trPr>
          <w:trHeight w:val="386"/>
        </w:trPr>
        <w:tc>
          <w:tcPr>
            <w:tcW w:w="6478" w:type="dxa"/>
            <w:shd w:val="clear" w:color="auto" w:fill="auto"/>
          </w:tcPr>
          <w:p w14:paraId="6EDDF26F" w14:textId="77777777" w:rsidR="00BC50B7" w:rsidRPr="00BC50B7" w:rsidRDefault="00BC50B7" w:rsidP="00231E2B">
            <w:pPr>
              <w:numPr>
                <w:ilvl w:val="0"/>
                <w:numId w:val="52"/>
              </w:numPr>
              <w:spacing w:before="0"/>
              <w:ind w:left="457"/>
              <w:contextualSpacing/>
              <w:rPr>
                <w:rFonts w:ascii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Beneficjentem rzeczywistym</w:t>
            </w:r>
            <w:r w:rsidRPr="00BC50B7">
              <w:rPr>
                <w:rFonts w:asciiTheme="minorHAnsi" w:eastAsiaTheme="minorHAnsi" w:hAnsiTheme="minorHAnsi" w:cstheme="minorHAnsi"/>
                <w:i/>
                <w:sz w:val="20"/>
                <w:szCs w:val="20"/>
                <w:vertAlign w:val="superscript"/>
                <w:lang w:eastAsia="en-US"/>
              </w:rPr>
              <w:footnoteReference w:id="3"/>
            </w:r>
            <w:r w:rsidRPr="00BC50B7">
              <w:rPr>
                <w:rFonts w:asciiTheme="minorHAnsi" w:eastAsiaTheme="minorHAnsi" w:hAnsiTheme="minorHAnsi" w:cstheme="minorHAnsi"/>
                <w:i/>
                <w:sz w:val="20"/>
                <w:szCs w:val="20"/>
                <w:lang w:eastAsia="en-US"/>
              </w:rPr>
              <w:t xml:space="preserve"> Wykonawcy jest:</w:t>
            </w:r>
          </w:p>
          <w:p w14:paraId="53AA8E8C" w14:textId="77777777" w:rsidR="00BC50B7" w:rsidRPr="00BC50B7" w:rsidRDefault="00BC50B7" w:rsidP="00474240">
            <w:pPr>
              <w:numPr>
                <w:ilvl w:val="0"/>
                <w:numId w:val="98"/>
              </w:numPr>
              <w:spacing w:before="0"/>
              <w:ind w:left="742" w:hanging="142"/>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 xml:space="preserve">jest osoba wpisana na Listy Sankcyjne lub </w:t>
            </w:r>
          </w:p>
          <w:p w14:paraId="512B855F" w14:textId="77777777" w:rsidR="00BC50B7" w:rsidRPr="00BC50B7" w:rsidRDefault="00BC50B7" w:rsidP="00474240">
            <w:pPr>
              <w:numPr>
                <w:ilvl w:val="0"/>
                <w:numId w:val="98"/>
              </w:numPr>
              <w:spacing w:before="0"/>
              <w:ind w:left="742" w:hanging="142"/>
              <w:contextualSpacing/>
              <w:rPr>
                <w:rFonts w:asciiTheme="minorHAnsi" w:eastAsiaTheme="minorHAnsi" w:hAnsiTheme="minorHAnsi" w:cstheme="minorHAnsi"/>
                <w:i/>
                <w:sz w:val="20"/>
                <w:szCs w:val="20"/>
                <w:lang w:eastAsia="en-US"/>
              </w:rPr>
            </w:pPr>
            <w:r w:rsidRPr="00BC50B7">
              <w:rPr>
                <w:rFonts w:ascii="Calibri" w:eastAsiaTheme="minorHAnsi" w:hAnsi="Calibri" w:cstheme="minorHAnsi"/>
                <w:i/>
                <w:sz w:val="20"/>
                <w:szCs w:val="20"/>
                <w:lang w:eastAsia="en-US"/>
              </w:rPr>
              <w:t>była od dnia 24 lutego 2022 r. osoba wpisana na Listy Sankcyjne</w:t>
            </w:r>
          </w:p>
        </w:tc>
        <w:tc>
          <w:tcPr>
            <w:tcW w:w="2584" w:type="dxa"/>
            <w:shd w:val="clear" w:color="auto" w:fill="auto"/>
          </w:tcPr>
          <w:p w14:paraId="0DA878AA"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B9C1AB7" w14:textId="77777777" w:rsidTr="00BC50B7">
        <w:trPr>
          <w:trHeight w:val="386"/>
        </w:trPr>
        <w:tc>
          <w:tcPr>
            <w:tcW w:w="6478" w:type="dxa"/>
            <w:shd w:val="clear" w:color="auto" w:fill="auto"/>
            <w:vAlign w:val="center"/>
          </w:tcPr>
          <w:p w14:paraId="430AB148" w14:textId="77777777" w:rsidR="00BC50B7" w:rsidRPr="00BC50B7" w:rsidRDefault="00BC50B7" w:rsidP="00231E2B">
            <w:pPr>
              <w:numPr>
                <w:ilvl w:val="0"/>
                <w:numId w:val="52"/>
              </w:numPr>
              <w:spacing w:line="276" w:lineRule="auto"/>
              <w:ind w:left="447" w:hanging="425"/>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xml:space="preserve">Wykonawca </w:t>
            </w:r>
            <w:r w:rsidRPr="00BC50B7">
              <w:rPr>
                <w:rFonts w:asciiTheme="minorHAnsi" w:eastAsiaTheme="minorHAnsi" w:hAnsiTheme="minorHAnsi" w:cstheme="minorHAnsi"/>
                <w:b/>
                <w:sz w:val="20"/>
                <w:szCs w:val="20"/>
                <w:lang w:eastAsia="en-US"/>
              </w:rPr>
              <w:t>podlega wyłączeniu</w:t>
            </w:r>
            <w:r w:rsidRPr="00BC50B7">
              <w:rPr>
                <w:rFonts w:asciiTheme="minorHAnsi" w:eastAsiaTheme="minorHAnsi" w:hAnsiTheme="minorHAnsi" w:cstheme="minorHAnsi"/>
                <w:sz w:val="20"/>
                <w:szCs w:val="20"/>
                <w:lang w:eastAsia="en-US"/>
              </w:rPr>
              <w:t xml:space="preserve"> od obowiązku zgłaszania informacji </w:t>
            </w:r>
            <w:r w:rsidRPr="00BC50B7">
              <w:rPr>
                <w:rFonts w:asciiTheme="minorHAnsi" w:eastAsiaTheme="minorHAnsi" w:hAnsiTheme="minorHAnsi" w:cstheme="minorHAnsi"/>
                <w:sz w:val="20"/>
                <w:szCs w:val="20"/>
                <w:lang w:eastAsia="en-US"/>
              </w:rPr>
              <w:br/>
              <w:t>o beneficjentach rzeczywistych do Centralnego Rejestru Beneficjentów Rzeczywistych na podstawie ……………………………………………………</w:t>
            </w:r>
          </w:p>
          <w:p w14:paraId="0C3FEF33" w14:textId="77777777" w:rsidR="00BC50B7" w:rsidRPr="00BC50B7" w:rsidRDefault="00BC50B7" w:rsidP="00BC50B7">
            <w:p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b/>
                <w:sz w:val="14"/>
                <w:szCs w:val="20"/>
                <w:lang w:eastAsia="en-US"/>
              </w:rPr>
              <w:t>(wskazać podstawę prawną na podstawie której podlega wyłączeniu )</w:t>
            </w:r>
          </w:p>
        </w:tc>
        <w:tc>
          <w:tcPr>
            <w:tcW w:w="2584" w:type="dxa"/>
            <w:shd w:val="clear" w:color="auto" w:fill="auto"/>
            <w:vAlign w:val="center"/>
          </w:tcPr>
          <w:p w14:paraId="0BC83B6A"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3956D3E" w14:textId="77777777" w:rsidTr="00BC50B7">
        <w:trPr>
          <w:trHeight w:val="386"/>
        </w:trPr>
        <w:tc>
          <w:tcPr>
            <w:tcW w:w="6478" w:type="dxa"/>
            <w:shd w:val="clear" w:color="auto" w:fill="auto"/>
          </w:tcPr>
          <w:p w14:paraId="4EB9A3B7" w14:textId="77777777" w:rsidR="00BC50B7" w:rsidRPr="00BC50B7" w:rsidRDefault="00BC50B7" w:rsidP="00231E2B">
            <w:pPr>
              <w:numPr>
                <w:ilvl w:val="0"/>
                <w:numId w:val="52"/>
              </w:numPr>
              <w:spacing w:before="0"/>
              <w:ind w:left="457"/>
              <w:contextualSpacing/>
              <w:rPr>
                <w:rFonts w:ascii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Jednostką dominującą</w:t>
            </w:r>
            <w:r w:rsidRPr="00BC50B7">
              <w:rPr>
                <w:rFonts w:asciiTheme="minorHAnsi" w:eastAsiaTheme="minorHAnsi" w:hAnsiTheme="minorHAnsi" w:cstheme="minorHAnsi"/>
                <w:i/>
                <w:sz w:val="20"/>
                <w:szCs w:val="20"/>
                <w:vertAlign w:val="superscript"/>
                <w:lang w:eastAsia="en-US"/>
              </w:rPr>
              <w:footnoteReference w:id="4"/>
            </w:r>
            <w:r w:rsidRPr="00BC50B7">
              <w:rPr>
                <w:rFonts w:asciiTheme="minorHAnsi" w:eastAsiaTheme="minorHAnsi" w:hAnsiTheme="minorHAnsi" w:cstheme="minorHAnsi"/>
                <w:i/>
                <w:sz w:val="20"/>
                <w:szCs w:val="20"/>
                <w:lang w:eastAsia="en-US"/>
              </w:rPr>
              <w:t xml:space="preserve"> Wykonawcy jest: </w:t>
            </w:r>
          </w:p>
          <w:p w14:paraId="42CA7707" w14:textId="77777777" w:rsidR="00BC50B7" w:rsidRPr="00BC50B7" w:rsidRDefault="00BC50B7" w:rsidP="00474240">
            <w:pPr>
              <w:numPr>
                <w:ilvl w:val="0"/>
                <w:numId w:val="99"/>
              </w:numPr>
              <w:spacing w:before="0"/>
              <w:ind w:left="742" w:hanging="142"/>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 xml:space="preserve">jest osoba wpisana na Listy Sankcyjne lub </w:t>
            </w:r>
          </w:p>
          <w:p w14:paraId="6C450F52" w14:textId="77777777" w:rsidR="00BC50B7" w:rsidRPr="00BC50B7" w:rsidRDefault="00BC50B7" w:rsidP="00474240">
            <w:pPr>
              <w:numPr>
                <w:ilvl w:val="0"/>
                <w:numId w:val="99"/>
              </w:numPr>
              <w:spacing w:before="0"/>
              <w:ind w:left="742" w:hanging="142"/>
              <w:contextualSpacing/>
              <w:rPr>
                <w:rFonts w:asciiTheme="minorHAnsi" w:eastAsiaTheme="minorHAnsi" w:hAnsiTheme="minorHAnsi" w:cstheme="minorHAnsi"/>
                <w:i/>
                <w:sz w:val="20"/>
                <w:szCs w:val="20"/>
                <w:lang w:eastAsia="en-US"/>
              </w:rPr>
            </w:pPr>
            <w:r w:rsidRPr="00BC50B7">
              <w:rPr>
                <w:rFonts w:ascii="Calibri" w:eastAsiaTheme="minorHAnsi" w:hAnsi="Calibri" w:cstheme="minorHAnsi"/>
                <w:i/>
                <w:sz w:val="20"/>
                <w:szCs w:val="20"/>
                <w:lang w:eastAsia="en-US"/>
              </w:rPr>
              <w:t>była od dnia 24 lutego 2022 r. osoba wpisana na Listy Sankcyjne</w:t>
            </w:r>
          </w:p>
        </w:tc>
        <w:tc>
          <w:tcPr>
            <w:tcW w:w="2584" w:type="dxa"/>
            <w:shd w:val="clear" w:color="auto" w:fill="auto"/>
          </w:tcPr>
          <w:p w14:paraId="3069BD71"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01B7BCD6" w14:textId="77777777" w:rsidTr="00BC50B7">
        <w:trPr>
          <w:trHeight w:val="1503"/>
        </w:trPr>
        <w:tc>
          <w:tcPr>
            <w:tcW w:w="6478" w:type="dxa"/>
            <w:shd w:val="clear" w:color="auto" w:fill="auto"/>
          </w:tcPr>
          <w:p w14:paraId="768CD184" w14:textId="77777777" w:rsidR="00BC50B7" w:rsidRPr="00BC50B7" w:rsidRDefault="00BC50B7" w:rsidP="00231E2B">
            <w:pPr>
              <w:numPr>
                <w:ilvl w:val="0"/>
                <w:numId w:val="52"/>
              </w:numPr>
              <w:spacing w:line="276" w:lineRule="auto"/>
              <w:ind w:left="457"/>
              <w:contextualSpacing/>
              <w:rPr>
                <w:rFonts w:asciiTheme="minorHAnsi" w:hAnsiTheme="minorHAnsi" w:cstheme="minorHAnsi"/>
                <w:i/>
                <w:color w:val="000000"/>
                <w:sz w:val="20"/>
                <w:szCs w:val="20"/>
                <w:lang w:eastAsia="en-US"/>
              </w:rPr>
            </w:pPr>
            <w:r w:rsidRPr="00BC50B7">
              <w:rPr>
                <w:rFonts w:asciiTheme="minorHAnsi" w:hAnsiTheme="minorHAnsi" w:cstheme="minorHAnsi"/>
                <w:i/>
                <w:sz w:val="20"/>
                <w:szCs w:val="20"/>
                <w:lang w:eastAsia="en-US"/>
              </w:rPr>
              <w:t xml:space="preserve">Wykonawca </w:t>
            </w:r>
            <w:r w:rsidRPr="00BC50B7">
              <w:rPr>
                <w:rFonts w:asciiTheme="minorHAnsi" w:hAnsiTheme="minorHAnsi" w:cstheme="minorHAnsi"/>
                <w:i/>
                <w:sz w:val="20"/>
                <w:szCs w:val="20"/>
                <w:shd w:val="clear" w:color="auto" w:fill="FFFFFF"/>
                <w:lang w:eastAsia="en-US"/>
              </w:rPr>
              <w:t>w rozumieniu art. 3 ust. 1 pkt 37 ustawy z 29 września 1994 r. o rachunkowości jest jednostką zależną, nad którą kontrolę sprawuje jednostka dominująca ……………………………………………………………………….…</w:t>
            </w:r>
          </w:p>
          <w:p w14:paraId="134EA7AC" w14:textId="77777777" w:rsidR="00BC50B7" w:rsidRPr="00BC50B7" w:rsidRDefault="00BC50B7" w:rsidP="00BC50B7">
            <w:pPr>
              <w:spacing w:before="0" w:line="276" w:lineRule="auto"/>
              <w:ind w:left="447"/>
              <w:contextualSpacing/>
              <w:rPr>
                <w:rFonts w:asciiTheme="minorHAnsi" w:eastAsiaTheme="minorHAnsi" w:hAnsiTheme="minorHAnsi" w:cstheme="minorHAnsi"/>
                <w:sz w:val="20"/>
                <w:szCs w:val="20"/>
                <w:lang w:eastAsia="en-US"/>
              </w:rPr>
            </w:pPr>
            <w:r w:rsidRPr="00BC50B7">
              <w:rPr>
                <w:rFonts w:asciiTheme="minorHAnsi" w:hAnsiTheme="minorHAnsi" w:cstheme="minorHAnsi"/>
                <w:i/>
                <w:sz w:val="16"/>
                <w:szCs w:val="16"/>
                <w:shd w:val="clear" w:color="auto" w:fill="FFFFFF"/>
                <w:lang w:eastAsia="en-US"/>
              </w:rPr>
              <w:t xml:space="preserve">                                                                   (</w:t>
            </w:r>
            <w:r w:rsidRPr="00BC50B7">
              <w:rPr>
                <w:rFonts w:asciiTheme="minorHAnsi" w:hAnsiTheme="minorHAnsi" w:cstheme="minorHAnsi"/>
                <w:b/>
                <w:i/>
                <w:sz w:val="16"/>
                <w:szCs w:val="16"/>
                <w:shd w:val="clear" w:color="auto" w:fill="FFFFFF"/>
                <w:lang w:eastAsia="en-US"/>
              </w:rPr>
              <w:t>wskazać jednostkę dominującą,  jeśli istnieje</w:t>
            </w:r>
            <w:r w:rsidRPr="00BC50B7">
              <w:rPr>
                <w:rFonts w:asciiTheme="minorHAnsi" w:hAnsiTheme="minorHAnsi" w:cstheme="minorHAnsi"/>
                <w:i/>
                <w:sz w:val="16"/>
                <w:szCs w:val="16"/>
                <w:shd w:val="clear" w:color="auto" w:fill="FFFFFF"/>
                <w:lang w:eastAsia="en-US"/>
              </w:rPr>
              <w:t>)</w:t>
            </w:r>
          </w:p>
        </w:tc>
        <w:tc>
          <w:tcPr>
            <w:tcW w:w="2584" w:type="dxa"/>
            <w:shd w:val="clear" w:color="auto" w:fill="auto"/>
          </w:tcPr>
          <w:p w14:paraId="4B83288E" w14:textId="77777777" w:rsidR="00BC50B7" w:rsidRPr="00BC50B7" w:rsidDel="00AB6CE3"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423023">
              <w:rPr>
                <w:rFonts w:asciiTheme="minorHAnsi" w:hAnsiTheme="minorHAnsi" w:cstheme="minorHAnsi"/>
                <w:sz w:val="20"/>
                <w:szCs w:val="20"/>
                <w:lang w:eastAsia="en-US"/>
              </w:rPr>
            </w:r>
            <w:r w:rsidR="00423023">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1AE2E23" w14:textId="77777777" w:rsidTr="00BC50B7">
        <w:tc>
          <w:tcPr>
            <w:tcW w:w="9062" w:type="dxa"/>
            <w:gridSpan w:val="2"/>
            <w:shd w:val="clear" w:color="auto" w:fill="EEECE1" w:themeFill="background2"/>
            <w:vAlign w:val="center"/>
          </w:tcPr>
          <w:p w14:paraId="00D40AC7" w14:textId="77777777" w:rsidR="00BC50B7" w:rsidRPr="00BC50B7" w:rsidRDefault="00BC50B7" w:rsidP="00231E2B">
            <w:pPr>
              <w:numPr>
                <w:ilvl w:val="0"/>
                <w:numId w:val="51"/>
              </w:numPr>
              <w:spacing w:before="0" w:line="276" w:lineRule="auto"/>
              <w:ind w:left="426" w:hanging="284"/>
              <w:rPr>
                <w:rFonts w:asciiTheme="minorHAnsi" w:hAnsiTheme="minorHAnsi" w:cstheme="minorHAnsi"/>
                <w:b/>
                <w:iCs/>
                <w:sz w:val="20"/>
                <w:szCs w:val="20"/>
                <w:lang w:eastAsia="en-US"/>
              </w:rPr>
            </w:pPr>
            <w:r w:rsidRPr="00BC50B7">
              <w:rPr>
                <w:rFonts w:asciiTheme="minorHAnsi" w:hAnsiTheme="minorHAnsi" w:cstheme="minorHAnsi"/>
                <w:b/>
                <w:iCs/>
                <w:sz w:val="20"/>
                <w:szCs w:val="20"/>
                <w:lang w:eastAsia="en-US"/>
              </w:rPr>
              <w:lastRenderedPageBreak/>
              <w:t xml:space="preserve"> Informacja dotycząca warunków udziału w postępowaniu</w:t>
            </w:r>
          </w:p>
        </w:tc>
      </w:tr>
    </w:tbl>
    <w:tbl>
      <w:tblPr>
        <w:tblStyle w:val="Tabela-Siatka62"/>
        <w:tblW w:w="0" w:type="auto"/>
        <w:tblLook w:val="04A0" w:firstRow="1" w:lastRow="0" w:firstColumn="1" w:lastColumn="0" w:noHBand="0" w:noVBand="1"/>
      </w:tblPr>
      <w:tblGrid>
        <w:gridCol w:w="6478"/>
        <w:gridCol w:w="2584"/>
      </w:tblGrid>
      <w:tr w:rsidR="00BC50B7" w:rsidRPr="00BC50B7" w14:paraId="40BC9F15" w14:textId="77777777" w:rsidTr="00BC50B7">
        <w:tc>
          <w:tcPr>
            <w:tcW w:w="9062" w:type="dxa"/>
            <w:gridSpan w:val="2"/>
            <w:vAlign w:val="center"/>
          </w:tcPr>
          <w:p w14:paraId="722CEE3D" w14:textId="77777777" w:rsidR="00BC50B7" w:rsidRPr="00BC50B7" w:rsidRDefault="00BC50B7" w:rsidP="00231E2B">
            <w:pPr>
              <w:numPr>
                <w:ilvl w:val="3"/>
                <w:numId w:val="23"/>
              </w:numPr>
              <w:spacing w:before="0" w:line="276" w:lineRule="auto"/>
              <w:ind w:left="457"/>
              <w:contextualSpacing/>
              <w:rPr>
                <w:rFonts w:asciiTheme="minorHAnsi" w:hAnsiTheme="minorHAnsi" w:cstheme="minorHAnsi"/>
                <w:iCs/>
                <w:sz w:val="20"/>
                <w:szCs w:val="20"/>
                <w:lang w:eastAsia="en-US"/>
              </w:rPr>
            </w:pPr>
            <w:r w:rsidRPr="00BC50B7">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BC50B7">
              <w:rPr>
                <w:rFonts w:asciiTheme="minorHAnsi" w:eastAsiaTheme="minorHAnsi" w:hAnsiTheme="minorHAnsi" w:cstheme="minorHAnsi"/>
                <w:b/>
                <w:sz w:val="20"/>
                <w:szCs w:val="20"/>
                <w:lang w:eastAsia="en-US"/>
              </w:rPr>
              <w:br/>
              <w:t>i osobami zdolnymi do wykonania Zamówienia i posiada wymagane zgodnie z WZ dokumenty:</w:t>
            </w:r>
          </w:p>
        </w:tc>
      </w:tr>
      <w:tr w:rsidR="00BC50B7" w:rsidRPr="00BC50B7" w14:paraId="357077F9" w14:textId="77777777" w:rsidTr="00BC50B7">
        <w:tc>
          <w:tcPr>
            <w:tcW w:w="6478" w:type="dxa"/>
            <w:vAlign w:val="center"/>
          </w:tcPr>
          <w:p w14:paraId="1F2FCB76" w14:textId="62AE1F45" w:rsidR="00BC50B7" w:rsidRPr="00BC50B7" w:rsidRDefault="00BC50B7" w:rsidP="00231E2B">
            <w:pPr>
              <w:numPr>
                <w:ilvl w:val="0"/>
                <w:numId w:val="56"/>
              </w:numPr>
              <w:spacing w:before="0" w:line="276" w:lineRule="auto"/>
              <w:ind w:left="599" w:hanging="425"/>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 xml:space="preserve">wykaz Projektów Podobnych wykonanych w okresie ostatnich 3 lat przed upływem terminu składania Ofert, z podaniem ich wartości, przedmiotu, dat wykonania i podmiotów, na rzecz których projekty zostały wykonane – zgodnie z pkt 6.2. </w:t>
            </w:r>
            <w:r w:rsidR="00F2306F">
              <w:rPr>
                <w:rFonts w:asciiTheme="minorHAnsi" w:eastAsiaTheme="minorHAnsi" w:hAnsiTheme="minorHAnsi" w:cstheme="minorHAnsi"/>
                <w:i/>
                <w:sz w:val="20"/>
                <w:szCs w:val="20"/>
                <w:lang w:eastAsia="en-US"/>
              </w:rPr>
              <w:t xml:space="preserve">lit a </w:t>
            </w:r>
            <w:r w:rsidRPr="00BC50B7">
              <w:rPr>
                <w:rFonts w:asciiTheme="minorHAnsi" w:eastAsiaTheme="minorHAnsi" w:hAnsiTheme="minorHAnsi" w:cstheme="minorHAnsi"/>
                <w:i/>
                <w:sz w:val="20"/>
                <w:szCs w:val="20"/>
                <w:lang w:eastAsia="en-US"/>
              </w:rPr>
              <w:t>WZ;</w:t>
            </w:r>
          </w:p>
        </w:tc>
        <w:tc>
          <w:tcPr>
            <w:tcW w:w="2584" w:type="dxa"/>
            <w:vAlign w:val="center"/>
          </w:tcPr>
          <w:p w14:paraId="079D37C0" w14:textId="77777777" w:rsidR="00BC50B7" w:rsidRPr="00BC50B7" w:rsidRDefault="00BC50B7" w:rsidP="00BC50B7">
            <w:pPr>
              <w:spacing w:before="0" w:line="276" w:lineRule="auto"/>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r w:rsidR="00BC50B7" w:rsidRPr="00BC50B7" w14:paraId="64E27ADF" w14:textId="77777777" w:rsidTr="00BC50B7">
        <w:tc>
          <w:tcPr>
            <w:tcW w:w="6478" w:type="dxa"/>
            <w:vAlign w:val="center"/>
          </w:tcPr>
          <w:p w14:paraId="36B76047" w14:textId="77777777" w:rsidR="00BC50B7" w:rsidRPr="00BC50B7" w:rsidRDefault="00BC50B7" w:rsidP="00231E2B">
            <w:pPr>
              <w:numPr>
                <w:ilvl w:val="0"/>
                <w:numId w:val="56"/>
              </w:numPr>
              <w:spacing w:before="0" w:line="276" w:lineRule="auto"/>
              <w:ind w:left="599" w:hanging="425"/>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dokumenty potwierdzające należyte wykonanie Projektów Podobnych</w:t>
            </w:r>
          </w:p>
        </w:tc>
        <w:tc>
          <w:tcPr>
            <w:tcW w:w="2584" w:type="dxa"/>
            <w:vAlign w:val="center"/>
          </w:tcPr>
          <w:p w14:paraId="2940D205" w14:textId="77777777" w:rsidR="00BC50B7" w:rsidRDefault="00BC50B7" w:rsidP="00BC50B7">
            <w:pPr>
              <w:spacing w:before="0" w:line="276" w:lineRule="auto"/>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p w14:paraId="33F54EF2" w14:textId="66035781" w:rsidR="008F61E9" w:rsidRPr="00BC50B7" w:rsidRDefault="008F61E9" w:rsidP="00BC50B7">
            <w:pPr>
              <w:spacing w:before="0" w:line="276" w:lineRule="auto"/>
              <w:ind w:left="-65"/>
              <w:contextualSpacing/>
              <w:jc w:val="center"/>
              <w:rPr>
                <w:rFonts w:asciiTheme="minorHAnsi" w:hAnsiTheme="minorHAnsi" w:cstheme="minorHAnsi"/>
                <w:iCs/>
                <w:sz w:val="20"/>
                <w:szCs w:val="20"/>
                <w:lang w:eastAsia="en-US"/>
              </w:rPr>
            </w:pPr>
          </w:p>
        </w:tc>
      </w:tr>
      <w:tr w:rsidR="008F61E9" w:rsidRPr="00BC50B7" w14:paraId="5325E342" w14:textId="77777777" w:rsidTr="00BC50B7">
        <w:tc>
          <w:tcPr>
            <w:tcW w:w="6478" w:type="dxa"/>
            <w:vAlign w:val="center"/>
          </w:tcPr>
          <w:p w14:paraId="5F78929F" w14:textId="6494539B" w:rsidR="008F61E9" w:rsidRPr="00BC50B7" w:rsidRDefault="00F2306F" w:rsidP="00DC03AF">
            <w:pPr>
              <w:pStyle w:val="Akapitzlist"/>
              <w:numPr>
                <w:ilvl w:val="0"/>
                <w:numId w:val="56"/>
              </w:numPr>
              <w:ind w:left="595"/>
              <w:rPr>
                <w:rFonts w:eastAsiaTheme="minorHAnsi"/>
                <w:i/>
              </w:rPr>
            </w:pPr>
            <w:r w:rsidRPr="00DC03AF">
              <w:rPr>
                <w:rFonts w:asciiTheme="minorHAnsi" w:hAnsiTheme="minorHAnsi" w:cstheme="minorHAnsi"/>
                <w:bCs/>
                <w:sz w:val="20"/>
                <w:szCs w:val="20"/>
              </w:rPr>
              <w:t>wykaz osób stanowiących zespół specjalistów Wykonawcy oraz dokumenty potwierdzające kompetencje i doświadczenie członków Zespołu Wykonawcy: w tym certyfikaty zgodnie z pkt 6.</w:t>
            </w:r>
            <w:r>
              <w:rPr>
                <w:rFonts w:asciiTheme="minorHAnsi" w:hAnsiTheme="minorHAnsi" w:cstheme="minorHAnsi"/>
                <w:bCs/>
                <w:sz w:val="20"/>
                <w:szCs w:val="20"/>
              </w:rPr>
              <w:t>2. lit. b</w:t>
            </w:r>
            <w:r w:rsidRPr="00DC03AF" w:rsidDel="00F2306F">
              <w:rPr>
                <w:rFonts w:asciiTheme="minorHAnsi" w:hAnsiTheme="minorHAnsi" w:cstheme="minorHAnsi"/>
                <w:bCs/>
                <w:sz w:val="20"/>
                <w:szCs w:val="20"/>
              </w:rPr>
              <w:t xml:space="preserve"> </w:t>
            </w:r>
            <w:r>
              <w:rPr>
                <w:rFonts w:asciiTheme="minorHAnsi" w:hAnsiTheme="minorHAnsi" w:cstheme="minorHAnsi"/>
                <w:bCs/>
                <w:sz w:val="20"/>
                <w:szCs w:val="20"/>
              </w:rPr>
              <w:t>WZ.</w:t>
            </w:r>
          </w:p>
        </w:tc>
        <w:tc>
          <w:tcPr>
            <w:tcW w:w="2584" w:type="dxa"/>
            <w:vAlign w:val="center"/>
          </w:tcPr>
          <w:p w14:paraId="3C37C431" w14:textId="77777777" w:rsidR="008F61E9" w:rsidRDefault="008F61E9" w:rsidP="008F61E9">
            <w:pPr>
              <w:spacing w:before="0" w:line="276" w:lineRule="auto"/>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p w14:paraId="2F9DC89C" w14:textId="77777777" w:rsidR="008F61E9" w:rsidRPr="00BC50B7" w:rsidRDefault="008F61E9" w:rsidP="00BC50B7">
            <w:pPr>
              <w:spacing w:before="0" w:line="276" w:lineRule="auto"/>
              <w:ind w:left="-65"/>
              <w:contextualSpacing/>
              <w:jc w:val="center"/>
              <w:rPr>
                <w:rFonts w:asciiTheme="minorHAnsi" w:hAnsiTheme="minorHAnsi" w:cstheme="minorHAnsi"/>
                <w:iCs/>
                <w:sz w:val="20"/>
                <w:szCs w:val="20"/>
                <w:lang w:eastAsia="en-US"/>
              </w:rPr>
            </w:pPr>
          </w:p>
        </w:tc>
      </w:tr>
      <w:tr w:rsidR="00BC50B7" w:rsidRPr="00BC50B7" w14:paraId="666D09A1" w14:textId="77777777" w:rsidTr="00BC50B7">
        <w:tc>
          <w:tcPr>
            <w:tcW w:w="6478" w:type="dxa"/>
            <w:vAlign w:val="center"/>
          </w:tcPr>
          <w:p w14:paraId="5F90987F" w14:textId="29584DCE" w:rsidR="00BC50B7" w:rsidRPr="00BC50B7" w:rsidRDefault="00F2306F" w:rsidP="00231E2B">
            <w:pPr>
              <w:numPr>
                <w:ilvl w:val="0"/>
                <w:numId w:val="56"/>
              </w:numPr>
              <w:spacing w:before="0"/>
              <w:ind w:left="599" w:hanging="425"/>
              <w:contextualSpacing/>
              <w:rPr>
                <w:rFonts w:asciiTheme="minorHAnsi" w:eastAsiaTheme="minorHAnsi" w:hAnsiTheme="minorHAnsi" w:cstheme="minorHAnsi"/>
                <w:i/>
                <w:sz w:val="20"/>
                <w:szCs w:val="20"/>
                <w:lang w:eastAsia="en-US"/>
              </w:rPr>
            </w:pPr>
            <w:r>
              <w:rPr>
                <w:rFonts w:asciiTheme="minorHAnsi" w:eastAsiaTheme="minorHAnsi" w:hAnsiTheme="minorHAnsi" w:cstheme="minorHAnsi"/>
                <w:i/>
                <w:sz w:val="20"/>
                <w:szCs w:val="20"/>
              </w:rPr>
              <w:t xml:space="preserve">dokument potwierdzający posiadanie </w:t>
            </w:r>
            <w:r w:rsidR="00BC50B7" w:rsidRPr="003D3A2E">
              <w:rPr>
                <w:rFonts w:asciiTheme="minorHAnsi" w:eastAsiaTheme="minorHAnsi" w:hAnsiTheme="minorHAnsi" w:cstheme="minorHAnsi"/>
                <w:i/>
                <w:sz w:val="20"/>
                <w:szCs w:val="20"/>
              </w:rPr>
              <w:t>aktualn</w:t>
            </w:r>
            <w:r>
              <w:rPr>
                <w:rFonts w:asciiTheme="minorHAnsi" w:eastAsiaTheme="minorHAnsi" w:hAnsiTheme="minorHAnsi" w:cstheme="minorHAnsi"/>
                <w:i/>
                <w:sz w:val="20"/>
                <w:szCs w:val="20"/>
              </w:rPr>
              <w:t>ego</w:t>
            </w:r>
            <w:r w:rsidR="00BC50B7" w:rsidRPr="003D3A2E">
              <w:rPr>
                <w:rFonts w:asciiTheme="minorHAnsi" w:eastAsiaTheme="minorHAnsi" w:hAnsiTheme="minorHAnsi" w:cstheme="minorHAnsi"/>
                <w:i/>
                <w:sz w:val="20"/>
                <w:szCs w:val="20"/>
              </w:rPr>
              <w:t xml:space="preserve"> status</w:t>
            </w:r>
            <w:r>
              <w:rPr>
                <w:rFonts w:asciiTheme="minorHAnsi" w:eastAsiaTheme="minorHAnsi" w:hAnsiTheme="minorHAnsi" w:cstheme="minorHAnsi"/>
                <w:i/>
                <w:sz w:val="20"/>
                <w:szCs w:val="20"/>
              </w:rPr>
              <w:t>u</w:t>
            </w:r>
            <w:r w:rsidR="00BC50B7" w:rsidRPr="003D3A2E">
              <w:rPr>
                <w:rFonts w:asciiTheme="minorHAnsi" w:eastAsiaTheme="minorHAnsi" w:hAnsiTheme="minorHAnsi" w:cstheme="minorHAnsi"/>
                <w:i/>
                <w:sz w:val="20"/>
                <w:szCs w:val="20"/>
              </w:rPr>
              <w:t xml:space="preserve"> </w:t>
            </w:r>
            <w:r w:rsidR="000E1D11">
              <w:rPr>
                <w:rFonts w:asciiTheme="minorHAnsi" w:eastAsiaTheme="minorHAnsi" w:hAnsiTheme="minorHAnsi" w:cstheme="minorHAnsi"/>
                <w:i/>
                <w:sz w:val="20"/>
                <w:szCs w:val="20"/>
              </w:rPr>
              <w:t xml:space="preserve">Partnera </w:t>
            </w:r>
            <w:proofErr w:type="spellStart"/>
            <w:r w:rsidR="000E1D11">
              <w:rPr>
                <w:rFonts w:asciiTheme="minorHAnsi" w:eastAsiaTheme="minorHAnsi" w:hAnsiTheme="minorHAnsi" w:cstheme="minorHAnsi"/>
                <w:i/>
                <w:sz w:val="20"/>
                <w:szCs w:val="20"/>
              </w:rPr>
              <w:t>Unify</w:t>
            </w:r>
            <w:proofErr w:type="spellEnd"/>
          </w:p>
        </w:tc>
        <w:tc>
          <w:tcPr>
            <w:tcW w:w="2584" w:type="dxa"/>
            <w:vAlign w:val="center"/>
          </w:tcPr>
          <w:p w14:paraId="49373806" w14:textId="77777777" w:rsidR="00BC50B7" w:rsidRPr="00BC50B7" w:rsidRDefault="00BC50B7" w:rsidP="00BC50B7">
            <w:pPr>
              <w:spacing w:before="0"/>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423023">
              <w:rPr>
                <w:rFonts w:asciiTheme="minorHAnsi" w:hAnsiTheme="minorHAnsi" w:cstheme="minorHAnsi"/>
                <w:iCs/>
                <w:sz w:val="20"/>
                <w:szCs w:val="20"/>
                <w:lang w:eastAsia="en-US"/>
              </w:rPr>
            </w:r>
            <w:r w:rsidR="00423023">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bl>
    <w:tbl>
      <w:tblPr>
        <w:tblStyle w:val="Tabela-Siatka6"/>
        <w:tblW w:w="0" w:type="auto"/>
        <w:tblLook w:val="04A0" w:firstRow="1" w:lastRow="0" w:firstColumn="1" w:lastColumn="0" w:noHBand="0" w:noVBand="1"/>
      </w:tblPr>
      <w:tblGrid>
        <w:gridCol w:w="6478"/>
        <w:gridCol w:w="2584"/>
      </w:tblGrid>
      <w:tr w:rsidR="0097219F" w:rsidRPr="003D5382" w14:paraId="52E8F371" w14:textId="77777777" w:rsidTr="0080711C">
        <w:tc>
          <w:tcPr>
            <w:tcW w:w="9062" w:type="dxa"/>
            <w:gridSpan w:val="2"/>
            <w:vAlign w:val="center"/>
          </w:tcPr>
          <w:p w14:paraId="77FD7E73" w14:textId="77777777" w:rsidR="0097219F" w:rsidRPr="003D5382" w:rsidRDefault="0097219F" w:rsidP="0097219F">
            <w:pPr>
              <w:pStyle w:val="Akapitzlist"/>
              <w:numPr>
                <w:ilvl w:val="3"/>
                <w:numId w:val="23"/>
              </w:numPr>
              <w:spacing w:after="0"/>
              <w:ind w:left="457"/>
              <w:jc w:val="both"/>
              <w:rPr>
                <w:rFonts w:asciiTheme="minorHAnsi" w:hAnsiTheme="minorHAnsi" w:cstheme="minorHAnsi"/>
                <w:b/>
                <w:iCs/>
                <w:szCs w:val="20"/>
              </w:rPr>
            </w:pPr>
            <w:r w:rsidRPr="003D5382">
              <w:rPr>
                <w:rFonts w:asciiTheme="minorHAnsi" w:eastAsiaTheme="minorHAnsi" w:hAnsiTheme="minorHAnsi" w:cstheme="minorHAnsi"/>
                <w:b/>
                <w:szCs w:val="20"/>
              </w:rPr>
              <w:t>Wykonawca spełnia określone w WZ warunki udziału w postępowaniu dotyczące sytuacji ekonomicznej i finansowej zapewniającej wykonanie Zamówienia i posiada wymagane zgodnie z WZ dokumenty:</w:t>
            </w:r>
          </w:p>
        </w:tc>
      </w:tr>
      <w:tr w:rsidR="0097219F" w:rsidRPr="003D5382" w14:paraId="5299000E" w14:textId="77777777" w:rsidTr="0080711C">
        <w:tc>
          <w:tcPr>
            <w:tcW w:w="6478" w:type="dxa"/>
            <w:vAlign w:val="center"/>
          </w:tcPr>
          <w:p w14:paraId="4DD02505" w14:textId="2D97C079" w:rsidR="0097219F" w:rsidRPr="0097219F" w:rsidRDefault="00F2306F" w:rsidP="0097219F">
            <w:pPr>
              <w:pStyle w:val="Akapitzlist"/>
              <w:numPr>
                <w:ilvl w:val="0"/>
                <w:numId w:val="53"/>
              </w:numPr>
              <w:spacing w:after="0"/>
              <w:ind w:left="457"/>
              <w:jc w:val="both"/>
              <w:rPr>
                <w:rFonts w:asciiTheme="minorHAnsi" w:eastAsiaTheme="minorHAnsi" w:hAnsiTheme="minorHAnsi" w:cstheme="minorHAnsi"/>
                <w:i/>
                <w:sz w:val="20"/>
                <w:szCs w:val="20"/>
              </w:rPr>
            </w:pPr>
            <w:r>
              <w:rPr>
                <w:rFonts w:asciiTheme="minorHAnsi" w:eastAsiaTheme="minorHAnsi" w:hAnsiTheme="minorHAnsi" w:cstheme="minorHAnsi"/>
                <w:i/>
                <w:sz w:val="20"/>
                <w:szCs w:val="20"/>
              </w:rPr>
              <w:t>dokument potwierdzający posiadanie</w:t>
            </w:r>
            <w:r w:rsidR="0097219F" w:rsidRPr="0097219F">
              <w:rPr>
                <w:rFonts w:asciiTheme="minorHAnsi" w:eastAsiaTheme="minorHAnsi" w:hAnsiTheme="minorHAnsi" w:cstheme="minorHAnsi"/>
                <w:i/>
                <w:sz w:val="20"/>
                <w:szCs w:val="20"/>
              </w:rPr>
              <w:t xml:space="preserv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 – zgodnie z pkt </w:t>
            </w:r>
            <w:r w:rsidR="00415704">
              <w:rPr>
                <w:rFonts w:asciiTheme="minorHAnsi" w:eastAsiaTheme="minorHAnsi" w:hAnsiTheme="minorHAnsi" w:cstheme="minorHAnsi"/>
                <w:i/>
                <w:sz w:val="20"/>
                <w:szCs w:val="20"/>
              </w:rPr>
              <w:t>6</w:t>
            </w:r>
            <w:r w:rsidR="0097219F" w:rsidRPr="0097219F">
              <w:rPr>
                <w:rFonts w:asciiTheme="minorHAnsi" w:eastAsiaTheme="minorHAnsi" w:hAnsiTheme="minorHAnsi" w:cstheme="minorHAnsi"/>
                <w:i/>
                <w:sz w:val="20"/>
                <w:szCs w:val="20"/>
              </w:rPr>
              <w:t>.3. WZ</w:t>
            </w:r>
          </w:p>
        </w:tc>
        <w:tc>
          <w:tcPr>
            <w:tcW w:w="2584" w:type="dxa"/>
            <w:vAlign w:val="center"/>
          </w:tcPr>
          <w:p w14:paraId="45290B08" w14:textId="77777777" w:rsidR="0097219F" w:rsidRPr="0097219F" w:rsidRDefault="0097219F" w:rsidP="0080711C">
            <w:pPr>
              <w:pStyle w:val="Akapitzlist"/>
              <w:ind w:left="640"/>
              <w:rPr>
                <w:rFonts w:asciiTheme="minorHAnsi" w:hAnsiTheme="minorHAnsi" w:cstheme="minorHAnsi"/>
                <w:iCs/>
                <w:sz w:val="20"/>
                <w:szCs w:val="20"/>
              </w:rPr>
            </w:pPr>
            <w:r w:rsidRPr="0097219F">
              <w:rPr>
                <w:rFonts w:asciiTheme="minorHAnsi" w:hAnsiTheme="minorHAnsi" w:cstheme="minorHAnsi"/>
                <w:sz w:val="20"/>
                <w:szCs w:val="20"/>
              </w:rPr>
              <w:fldChar w:fldCharType="begin">
                <w:ffData>
                  <w:name w:val="Wybór1"/>
                  <w:enabled/>
                  <w:calcOnExit w:val="0"/>
                  <w:checkBox>
                    <w:sizeAuto/>
                    <w:default w:val="0"/>
                  </w:checkBox>
                </w:ffData>
              </w:fldChar>
            </w:r>
            <w:r w:rsidRPr="0097219F">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97219F">
              <w:rPr>
                <w:rFonts w:asciiTheme="minorHAnsi" w:hAnsiTheme="minorHAnsi" w:cstheme="minorHAnsi"/>
                <w:sz w:val="20"/>
                <w:szCs w:val="20"/>
              </w:rPr>
              <w:fldChar w:fldCharType="end"/>
            </w:r>
            <w:r w:rsidRPr="0097219F">
              <w:rPr>
                <w:rFonts w:asciiTheme="minorHAnsi" w:hAnsiTheme="minorHAnsi" w:cstheme="minorHAnsi"/>
                <w:sz w:val="20"/>
                <w:szCs w:val="20"/>
              </w:rPr>
              <w:t xml:space="preserve"> tak / </w:t>
            </w:r>
            <w:r w:rsidRPr="0097219F">
              <w:rPr>
                <w:rFonts w:asciiTheme="minorHAnsi" w:hAnsiTheme="minorHAnsi" w:cstheme="minorHAnsi"/>
                <w:sz w:val="20"/>
                <w:szCs w:val="20"/>
              </w:rPr>
              <w:fldChar w:fldCharType="begin">
                <w:ffData>
                  <w:name w:val="Wybór2"/>
                  <w:enabled/>
                  <w:calcOnExit w:val="0"/>
                  <w:checkBox>
                    <w:sizeAuto/>
                    <w:default w:val="0"/>
                  </w:checkBox>
                </w:ffData>
              </w:fldChar>
            </w:r>
            <w:r w:rsidRPr="0097219F">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97219F">
              <w:rPr>
                <w:rFonts w:asciiTheme="minorHAnsi" w:hAnsiTheme="minorHAnsi" w:cstheme="minorHAnsi"/>
                <w:sz w:val="20"/>
                <w:szCs w:val="20"/>
              </w:rPr>
              <w:fldChar w:fldCharType="end"/>
            </w:r>
            <w:r w:rsidRPr="0097219F">
              <w:rPr>
                <w:rFonts w:asciiTheme="minorHAnsi" w:hAnsiTheme="minorHAnsi" w:cstheme="minorHAnsi"/>
                <w:sz w:val="20"/>
                <w:szCs w:val="20"/>
              </w:rPr>
              <w:t xml:space="preserve"> nie</w:t>
            </w:r>
          </w:p>
        </w:tc>
      </w:tr>
      <w:tr w:rsidR="0097219F" w:rsidRPr="003D5382" w14:paraId="2443CEB3" w14:textId="77777777" w:rsidTr="0080711C">
        <w:tc>
          <w:tcPr>
            <w:tcW w:w="6478" w:type="dxa"/>
            <w:vAlign w:val="center"/>
          </w:tcPr>
          <w:p w14:paraId="52A4043C" w14:textId="77777777" w:rsidR="0097219F" w:rsidRPr="0097219F" w:rsidRDefault="0097219F" w:rsidP="0097219F">
            <w:pPr>
              <w:pStyle w:val="Akapitzlist"/>
              <w:numPr>
                <w:ilvl w:val="0"/>
                <w:numId w:val="51"/>
              </w:numPr>
              <w:spacing w:after="0" w:line="240" w:lineRule="auto"/>
              <w:ind w:left="594" w:hanging="594"/>
              <w:rPr>
                <w:rFonts w:asciiTheme="minorHAnsi" w:eastAsiaTheme="minorHAnsi" w:hAnsiTheme="minorHAnsi" w:cstheme="minorHAnsi"/>
                <w:i/>
                <w:sz w:val="20"/>
                <w:szCs w:val="20"/>
              </w:rPr>
            </w:pPr>
            <w:r w:rsidRPr="0097219F">
              <w:rPr>
                <w:rFonts w:asciiTheme="minorHAnsi" w:hAnsiTheme="minorHAnsi" w:cstheme="minorHAnsi"/>
                <w:b/>
                <w:iCs/>
                <w:sz w:val="20"/>
                <w:szCs w:val="20"/>
              </w:rPr>
              <w:t>Informacja na temat podwykonawstwa</w:t>
            </w:r>
          </w:p>
        </w:tc>
        <w:tc>
          <w:tcPr>
            <w:tcW w:w="2584" w:type="dxa"/>
            <w:vAlign w:val="center"/>
          </w:tcPr>
          <w:p w14:paraId="794341E4" w14:textId="77777777" w:rsidR="0097219F" w:rsidRPr="0097219F" w:rsidRDefault="0097219F" w:rsidP="0080711C">
            <w:pPr>
              <w:pStyle w:val="Akapitzlist"/>
              <w:ind w:left="640"/>
              <w:rPr>
                <w:rFonts w:asciiTheme="minorHAnsi" w:hAnsiTheme="minorHAnsi" w:cstheme="minorHAnsi"/>
                <w:sz w:val="20"/>
                <w:szCs w:val="20"/>
              </w:rPr>
            </w:pPr>
          </w:p>
        </w:tc>
      </w:tr>
      <w:tr w:rsidR="0097219F" w:rsidRPr="003D5382" w14:paraId="63E645CD" w14:textId="77777777" w:rsidTr="0080711C">
        <w:tc>
          <w:tcPr>
            <w:tcW w:w="6478" w:type="dxa"/>
            <w:vAlign w:val="center"/>
          </w:tcPr>
          <w:p w14:paraId="585D8111" w14:textId="77777777" w:rsidR="0097219F" w:rsidRPr="0097219F" w:rsidRDefault="0097219F" w:rsidP="00415704">
            <w:pPr>
              <w:ind w:left="316" w:hanging="316"/>
              <w:rPr>
                <w:rFonts w:asciiTheme="minorHAnsi" w:hAnsiTheme="minorHAnsi" w:cstheme="minorHAnsi"/>
                <w:iCs/>
                <w:sz w:val="20"/>
                <w:szCs w:val="20"/>
              </w:rPr>
            </w:pPr>
            <w:r w:rsidRPr="0097219F">
              <w:rPr>
                <w:rFonts w:asciiTheme="minorHAnsi" w:hAnsiTheme="minorHAnsi" w:cstheme="minorHAnsi"/>
                <w:iCs/>
                <w:sz w:val="20"/>
                <w:szCs w:val="20"/>
              </w:rPr>
              <w:t>1.</w:t>
            </w:r>
            <w:r w:rsidRPr="0097219F">
              <w:rPr>
                <w:rFonts w:asciiTheme="minorHAnsi" w:hAnsiTheme="minorHAnsi" w:cstheme="minorHAnsi"/>
                <w:iCs/>
                <w:sz w:val="20"/>
                <w:szCs w:val="20"/>
              </w:rPr>
              <w:tab/>
              <w:t>Wykonawca zamierza zlecić osobom trzecim podwykonawstwo jakiejkolwiek części zamówienia</w:t>
            </w:r>
          </w:p>
        </w:tc>
        <w:tc>
          <w:tcPr>
            <w:tcW w:w="2584" w:type="dxa"/>
            <w:vAlign w:val="center"/>
          </w:tcPr>
          <w:p w14:paraId="162D536D" w14:textId="77777777" w:rsidR="0097219F" w:rsidRPr="0097219F" w:rsidRDefault="0097219F" w:rsidP="0080711C">
            <w:pPr>
              <w:pStyle w:val="Akapitzlist"/>
              <w:ind w:left="640"/>
              <w:rPr>
                <w:rFonts w:asciiTheme="minorHAnsi" w:hAnsiTheme="minorHAnsi" w:cstheme="minorHAnsi"/>
                <w:sz w:val="20"/>
                <w:szCs w:val="20"/>
              </w:rPr>
            </w:pPr>
            <w:r w:rsidRPr="0097219F">
              <w:rPr>
                <w:rFonts w:asciiTheme="minorHAnsi" w:hAnsiTheme="minorHAnsi" w:cstheme="minorHAnsi"/>
                <w:sz w:val="20"/>
                <w:szCs w:val="20"/>
              </w:rPr>
              <w:fldChar w:fldCharType="begin">
                <w:ffData>
                  <w:name w:val="Wybór1"/>
                  <w:enabled/>
                  <w:calcOnExit w:val="0"/>
                  <w:checkBox>
                    <w:sizeAuto/>
                    <w:default w:val="0"/>
                  </w:checkBox>
                </w:ffData>
              </w:fldChar>
            </w:r>
            <w:r w:rsidRPr="0097219F">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97219F">
              <w:rPr>
                <w:rFonts w:asciiTheme="minorHAnsi" w:hAnsiTheme="minorHAnsi" w:cstheme="minorHAnsi"/>
                <w:sz w:val="20"/>
                <w:szCs w:val="20"/>
              </w:rPr>
              <w:fldChar w:fldCharType="end"/>
            </w:r>
            <w:r w:rsidRPr="0097219F">
              <w:rPr>
                <w:rFonts w:asciiTheme="minorHAnsi" w:hAnsiTheme="minorHAnsi" w:cstheme="minorHAnsi"/>
                <w:sz w:val="20"/>
                <w:szCs w:val="20"/>
              </w:rPr>
              <w:t xml:space="preserve"> tak / </w:t>
            </w:r>
            <w:r w:rsidRPr="0097219F">
              <w:rPr>
                <w:rFonts w:asciiTheme="minorHAnsi" w:hAnsiTheme="minorHAnsi" w:cstheme="minorHAnsi"/>
                <w:sz w:val="20"/>
                <w:szCs w:val="20"/>
              </w:rPr>
              <w:fldChar w:fldCharType="begin">
                <w:ffData>
                  <w:name w:val="Wybór2"/>
                  <w:enabled/>
                  <w:calcOnExit w:val="0"/>
                  <w:checkBox>
                    <w:sizeAuto/>
                    <w:default w:val="0"/>
                  </w:checkBox>
                </w:ffData>
              </w:fldChar>
            </w:r>
            <w:r w:rsidRPr="0097219F">
              <w:rPr>
                <w:rFonts w:asciiTheme="minorHAnsi" w:hAnsiTheme="minorHAnsi" w:cstheme="minorHAnsi"/>
                <w:sz w:val="20"/>
                <w:szCs w:val="20"/>
              </w:rPr>
              <w:instrText xml:space="preserve"> FORMCHECKBOX </w:instrText>
            </w:r>
            <w:r w:rsidR="00423023">
              <w:rPr>
                <w:rFonts w:asciiTheme="minorHAnsi" w:hAnsiTheme="minorHAnsi" w:cstheme="minorHAnsi"/>
                <w:sz w:val="20"/>
                <w:szCs w:val="20"/>
              </w:rPr>
            </w:r>
            <w:r w:rsidR="00423023">
              <w:rPr>
                <w:rFonts w:asciiTheme="minorHAnsi" w:hAnsiTheme="minorHAnsi" w:cstheme="minorHAnsi"/>
                <w:sz w:val="20"/>
                <w:szCs w:val="20"/>
              </w:rPr>
              <w:fldChar w:fldCharType="separate"/>
            </w:r>
            <w:r w:rsidRPr="0097219F">
              <w:rPr>
                <w:rFonts w:asciiTheme="minorHAnsi" w:hAnsiTheme="minorHAnsi" w:cstheme="minorHAnsi"/>
                <w:sz w:val="20"/>
                <w:szCs w:val="20"/>
              </w:rPr>
              <w:fldChar w:fldCharType="end"/>
            </w:r>
            <w:r w:rsidRPr="0097219F">
              <w:rPr>
                <w:rFonts w:asciiTheme="minorHAnsi" w:hAnsiTheme="minorHAnsi" w:cstheme="minorHAnsi"/>
                <w:sz w:val="20"/>
                <w:szCs w:val="20"/>
              </w:rPr>
              <w:t xml:space="preserve"> nie</w:t>
            </w:r>
          </w:p>
        </w:tc>
      </w:tr>
      <w:tr w:rsidR="0097219F" w:rsidRPr="003D5382" w14:paraId="5F56DEC6" w14:textId="77777777" w:rsidTr="0080711C">
        <w:tc>
          <w:tcPr>
            <w:tcW w:w="6478" w:type="dxa"/>
            <w:vAlign w:val="center"/>
          </w:tcPr>
          <w:p w14:paraId="1410B513" w14:textId="77777777" w:rsidR="0097219F" w:rsidRPr="0097219F" w:rsidRDefault="0097219F" w:rsidP="0097219F">
            <w:pPr>
              <w:pStyle w:val="Akapitzlist"/>
              <w:numPr>
                <w:ilvl w:val="0"/>
                <w:numId w:val="23"/>
              </w:numPr>
              <w:spacing w:after="0" w:line="240" w:lineRule="auto"/>
              <w:ind w:left="311"/>
              <w:rPr>
                <w:rFonts w:asciiTheme="minorHAnsi" w:hAnsiTheme="minorHAnsi" w:cstheme="minorHAnsi"/>
                <w:iCs/>
                <w:sz w:val="20"/>
                <w:szCs w:val="20"/>
              </w:rPr>
            </w:pPr>
            <w:r w:rsidRPr="0097219F">
              <w:rPr>
                <w:rFonts w:asciiTheme="minorHAnsi" w:eastAsiaTheme="minorHAnsi" w:hAnsiTheme="minorHAnsi" w:cstheme="minorHAnsi"/>
                <w:sz w:val="20"/>
                <w:szCs w:val="20"/>
              </w:rPr>
              <w:t>Wskazanie podwykonawcy</w:t>
            </w:r>
          </w:p>
        </w:tc>
        <w:tc>
          <w:tcPr>
            <w:tcW w:w="2584" w:type="dxa"/>
            <w:vAlign w:val="center"/>
          </w:tcPr>
          <w:p w14:paraId="5FFF4715" w14:textId="77777777" w:rsidR="0097219F" w:rsidRPr="0097219F" w:rsidRDefault="0097219F" w:rsidP="0080711C">
            <w:pPr>
              <w:pStyle w:val="Akapitzlist"/>
              <w:ind w:left="640"/>
              <w:rPr>
                <w:rFonts w:asciiTheme="minorHAnsi" w:hAnsiTheme="minorHAnsi" w:cstheme="minorHAnsi"/>
                <w:sz w:val="20"/>
                <w:szCs w:val="20"/>
              </w:rPr>
            </w:pPr>
            <w:r w:rsidRPr="0097219F">
              <w:rPr>
                <w:rFonts w:asciiTheme="minorHAnsi" w:hAnsiTheme="minorHAnsi" w:cstheme="minorHAnsi"/>
                <w:sz w:val="20"/>
                <w:szCs w:val="20"/>
              </w:rPr>
              <w:t>…</w:t>
            </w:r>
          </w:p>
        </w:tc>
      </w:tr>
    </w:tbl>
    <w:p w14:paraId="2E94ED02" w14:textId="77777777" w:rsidR="0097219F" w:rsidRDefault="0097219F" w:rsidP="00BC50B7">
      <w:pPr>
        <w:tabs>
          <w:tab w:val="left" w:pos="709"/>
        </w:tabs>
        <w:spacing w:before="0" w:line="276" w:lineRule="auto"/>
        <w:rPr>
          <w:rFonts w:asciiTheme="minorHAnsi" w:hAnsiTheme="minorHAnsi" w:cstheme="minorHAnsi"/>
          <w:b/>
          <w:sz w:val="20"/>
          <w:szCs w:val="20"/>
        </w:rPr>
      </w:pPr>
    </w:p>
    <w:p w14:paraId="3721C124" w14:textId="77777777" w:rsidR="0097219F" w:rsidRDefault="0097219F" w:rsidP="00BC50B7">
      <w:pPr>
        <w:tabs>
          <w:tab w:val="left" w:pos="709"/>
        </w:tabs>
        <w:spacing w:before="0" w:line="276" w:lineRule="auto"/>
        <w:rPr>
          <w:rFonts w:asciiTheme="minorHAnsi" w:hAnsiTheme="minorHAnsi" w:cstheme="minorHAnsi"/>
          <w:b/>
          <w:sz w:val="20"/>
          <w:szCs w:val="20"/>
        </w:rPr>
      </w:pPr>
    </w:p>
    <w:p w14:paraId="563F235E" w14:textId="77777777" w:rsidR="0097219F" w:rsidRDefault="0097219F" w:rsidP="00BC50B7">
      <w:pPr>
        <w:tabs>
          <w:tab w:val="left" w:pos="709"/>
        </w:tabs>
        <w:spacing w:before="0" w:line="276" w:lineRule="auto"/>
        <w:rPr>
          <w:rFonts w:asciiTheme="minorHAnsi" w:hAnsiTheme="minorHAnsi" w:cstheme="minorHAnsi"/>
          <w:b/>
          <w:sz w:val="20"/>
          <w:szCs w:val="20"/>
        </w:rPr>
      </w:pPr>
    </w:p>
    <w:p w14:paraId="64B9AB43" w14:textId="77777777" w:rsidR="0097219F" w:rsidRDefault="0097219F" w:rsidP="00BC50B7">
      <w:pPr>
        <w:tabs>
          <w:tab w:val="left" w:pos="709"/>
        </w:tabs>
        <w:spacing w:before="0" w:line="276" w:lineRule="auto"/>
        <w:rPr>
          <w:rFonts w:asciiTheme="minorHAnsi" w:hAnsiTheme="minorHAnsi" w:cstheme="minorHAnsi"/>
          <w:b/>
          <w:sz w:val="20"/>
          <w:szCs w:val="20"/>
        </w:rPr>
      </w:pPr>
    </w:p>
    <w:p w14:paraId="5D169B2D" w14:textId="4F3CA603" w:rsid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Oświadczenie:</w:t>
      </w:r>
    </w:p>
    <w:p w14:paraId="138FAFD8" w14:textId="77777777" w:rsidR="0097219F" w:rsidRPr="00BC50B7" w:rsidRDefault="0097219F" w:rsidP="00BC50B7">
      <w:pPr>
        <w:tabs>
          <w:tab w:val="left" w:pos="709"/>
        </w:tabs>
        <w:spacing w:before="0" w:line="276" w:lineRule="auto"/>
        <w:rPr>
          <w:rFonts w:asciiTheme="minorHAnsi" w:hAnsiTheme="minorHAnsi" w:cstheme="minorHAnsi"/>
          <w:b/>
          <w:sz w:val="20"/>
          <w:szCs w:val="20"/>
        </w:rPr>
      </w:pPr>
    </w:p>
    <w:p w14:paraId="474C047C" w14:textId="77777777" w:rsidR="00BC50B7" w:rsidRPr="00BC50B7" w:rsidRDefault="00BC50B7" w:rsidP="00BC50B7">
      <w:pPr>
        <w:spacing w:before="0" w:line="276" w:lineRule="auto"/>
        <w:rPr>
          <w:rFonts w:asciiTheme="minorHAnsi" w:hAnsiTheme="minorHAnsi" w:cstheme="minorHAnsi"/>
          <w:i/>
          <w:sz w:val="20"/>
          <w:szCs w:val="20"/>
        </w:rPr>
      </w:pPr>
      <w:r w:rsidRPr="00BC50B7">
        <w:rPr>
          <w:rFonts w:asciiTheme="minorHAnsi" w:hAnsiTheme="minorHAnsi" w:cstheme="minorHAnsi"/>
          <w:i/>
          <w:sz w:val="20"/>
          <w:szCs w:val="20"/>
        </w:rPr>
        <w:t>Niżej podpisany(-a)(-i) oficjalnie oświadcza(-ją), że informacje podane powyżej w częściach I–II są dokładne</w:t>
      </w:r>
      <w:r w:rsidRPr="00BC50B7">
        <w:rPr>
          <w:rFonts w:asciiTheme="minorHAnsi" w:hAnsiTheme="minorHAnsi" w:cstheme="minorHAnsi"/>
          <w:i/>
          <w:sz w:val="20"/>
          <w:szCs w:val="20"/>
        </w:rPr>
        <w:b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BC50B7" w:rsidRPr="00BC50B7" w14:paraId="5D64BED1" w14:textId="77777777" w:rsidTr="00BC50B7">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54DB8B" w14:textId="77777777" w:rsidR="00BC50B7" w:rsidRPr="00BC50B7" w:rsidRDefault="00BC50B7" w:rsidP="00BC50B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4773CD0" w14:textId="77777777" w:rsidR="00BC50B7" w:rsidRPr="00BC50B7" w:rsidRDefault="00BC50B7" w:rsidP="00BC50B7">
            <w:pPr>
              <w:tabs>
                <w:tab w:val="left" w:pos="709"/>
              </w:tabs>
              <w:spacing w:before="0" w:line="276" w:lineRule="auto"/>
              <w:rPr>
                <w:rFonts w:asciiTheme="minorHAnsi" w:hAnsiTheme="minorHAnsi" w:cstheme="minorHAnsi"/>
                <w:sz w:val="20"/>
                <w:szCs w:val="20"/>
              </w:rPr>
            </w:pPr>
          </w:p>
        </w:tc>
      </w:tr>
      <w:tr w:rsidR="00BC50B7" w:rsidRPr="00BC50B7" w14:paraId="26B51867" w14:textId="77777777" w:rsidTr="00BC50B7">
        <w:trPr>
          <w:trHeight w:val="70"/>
          <w:jc w:val="center"/>
        </w:trPr>
        <w:tc>
          <w:tcPr>
            <w:tcW w:w="4059" w:type="dxa"/>
            <w:tcBorders>
              <w:top w:val="nil"/>
              <w:left w:val="nil"/>
              <w:bottom w:val="nil"/>
              <w:right w:val="nil"/>
            </w:tcBorders>
            <w:vAlign w:val="center"/>
          </w:tcPr>
          <w:p w14:paraId="7CF94E29"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3386CDD"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Podpis przedstawiciela(i) Wykonawcy</w:t>
            </w:r>
          </w:p>
        </w:tc>
      </w:tr>
    </w:tbl>
    <w:p w14:paraId="73AF3873" w14:textId="3B345004"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6426982"/>
      <w:bookmarkStart w:id="12" w:name="_Toc97025850"/>
      <w:r w:rsidRPr="003D3A2E">
        <w:rPr>
          <w:rFonts w:asciiTheme="minorHAnsi" w:hAnsiTheme="minorHAnsi" w:cstheme="minorHAnsi"/>
          <w:sz w:val="20"/>
          <w:szCs w:val="20"/>
          <w:u w:val="single"/>
        </w:rPr>
        <w:lastRenderedPageBreak/>
        <w:t>ZAŁĄCZNIK NR 3 – UPOWAŻNIENIE UDZIELONE PRZEZ WYKONAWCĘ</w:t>
      </w:r>
      <w:bookmarkEnd w:id="5"/>
      <w:bookmarkEnd w:id="6"/>
      <w:bookmarkEnd w:id="7"/>
      <w:bookmarkEnd w:id="8"/>
      <w:bookmarkEnd w:id="9"/>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0"/>
      <w:bookmarkEnd w:id="11"/>
      <w:bookmarkEnd w:id="12"/>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624DC2A" w14:textId="759DB265" w:rsidR="007460F2" w:rsidRDefault="0097219F" w:rsidP="003D3A2E">
      <w:pPr>
        <w:tabs>
          <w:tab w:val="left" w:pos="709"/>
        </w:tabs>
        <w:spacing w:before="0" w:line="276" w:lineRule="auto"/>
        <w:rPr>
          <w:rFonts w:asciiTheme="minorHAnsi" w:hAnsiTheme="minorHAnsi" w:cstheme="minorHAnsi"/>
          <w:b/>
          <w:sz w:val="20"/>
          <w:szCs w:val="20"/>
        </w:rPr>
      </w:pPr>
      <w:r w:rsidRPr="0097219F">
        <w:rPr>
          <w:rFonts w:asciiTheme="minorHAnsi" w:hAnsiTheme="minorHAnsi" w:cstheme="minorHAnsi"/>
          <w:b/>
          <w:sz w:val="20"/>
          <w:szCs w:val="20"/>
        </w:rPr>
        <w:t>Rozbudowa stacjonarnych systemów łączności głosowej dla służb dyspozytorskich w ENEA Operator sp. z o. o.</w:t>
      </w:r>
    </w:p>
    <w:p w14:paraId="3DD1CF25" w14:textId="77777777" w:rsidR="0097219F" w:rsidRPr="003D3A2E" w:rsidRDefault="0097219F" w:rsidP="003D3A2E">
      <w:pPr>
        <w:tabs>
          <w:tab w:val="left" w:pos="709"/>
        </w:tabs>
        <w:spacing w:before="0" w:line="276" w:lineRule="auto"/>
        <w:rPr>
          <w:rFonts w:asciiTheme="minorHAnsi" w:hAnsiTheme="minorHAnsi" w:cstheme="minorHAnsi"/>
          <w:sz w:val="20"/>
          <w:szCs w:val="20"/>
        </w:rPr>
      </w:pP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6426983"/>
      <w:bookmarkStart w:id="20" w:name="_Toc97025851"/>
      <w:r w:rsidRPr="003D3A2E">
        <w:rPr>
          <w:rFonts w:asciiTheme="minorHAnsi" w:hAnsiTheme="minorHAnsi" w:cstheme="minorHAnsi"/>
          <w:sz w:val="20"/>
          <w:szCs w:val="20"/>
          <w:u w:val="single"/>
        </w:rPr>
        <w:lastRenderedPageBreak/>
        <w:t>ZAŁĄCZNIK NR 4 – OŚWIADCZENIE WYKONAWCY O ZACHOWANIU POUFNOŚCI</w:t>
      </w:r>
      <w:bookmarkEnd w:id="13"/>
      <w:bookmarkEnd w:id="14"/>
      <w:bookmarkEnd w:id="15"/>
      <w:bookmarkEnd w:id="16"/>
      <w:bookmarkEnd w:id="17"/>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18"/>
      <w:bookmarkEnd w:id="19"/>
      <w:bookmarkEnd w:id="20"/>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350491FD" w14:textId="77777777" w:rsidR="0097219F" w:rsidRPr="003D3A2E" w:rsidRDefault="0097219F" w:rsidP="0097219F">
      <w:pPr>
        <w:spacing w:before="0" w:line="276" w:lineRule="auto"/>
        <w:jc w:val="center"/>
        <w:rPr>
          <w:rFonts w:asciiTheme="minorHAnsi" w:hAnsiTheme="minorHAnsi" w:cstheme="minorHAnsi"/>
          <w:b/>
          <w:sz w:val="20"/>
          <w:szCs w:val="20"/>
        </w:rPr>
      </w:pPr>
      <w:r w:rsidRPr="00DD79E7">
        <w:rPr>
          <w:rFonts w:asciiTheme="minorHAnsi" w:hAnsiTheme="minorHAnsi" w:cstheme="minorHAnsi"/>
          <w:b/>
          <w:sz w:val="20"/>
          <w:szCs w:val="20"/>
        </w:rPr>
        <w:t>Rozbudowa stacjonarnych systemów łączności głosowej dla służb dyspozytorskich w ENEA Operator sp. z o. o.</w:t>
      </w:r>
    </w:p>
    <w:p w14:paraId="5E4F6332" w14:textId="77777777" w:rsidR="007460F2" w:rsidRPr="003D3A2E" w:rsidRDefault="007460F2" w:rsidP="003D3A2E">
      <w:pPr>
        <w:pStyle w:val="Tekstpodstawowy"/>
        <w:tabs>
          <w:tab w:val="left" w:pos="709"/>
        </w:tabs>
        <w:spacing w:after="0" w:line="276" w:lineRule="auto"/>
        <w:jc w:val="both"/>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97025852"/>
      <w:bookmarkStart w:id="23" w:name="_Toc382495774"/>
      <w:bookmarkStart w:id="24"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Pr="003D3A2E" w:rsidRDefault="00082234" w:rsidP="003D3A2E">
      <w:pPr>
        <w:spacing w:before="0" w:line="276" w:lineRule="auto"/>
        <w:jc w:val="center"/>
        <w:rPr>
          <w:rFonts w:asciiTheme="minorHAnsi" w:hAnsiTheme="minorHAnsi" w:cstheme="minorHAnsi"/>
          <w:b/>
          <w:bCs/>
          <w:color w:val="0070C0"/>
          <w:sz w:val="20"/>
          <w:szCs w:val="20"/>
        </w:rPr>
      </w:pPr>
    </w:p>
    <w:p w14:paraId="3AED4A24" w14:textId="77777777" w:rsidR="0097219F" w:rsidRDefault="0097219F" w:rsidP="003D3A2E">
      <w:pPr>
        <w:spacing w:before="0" w:line="276" w:lineRule="auto"/>
        <w:jc w:val="center"/>
        <w:rPr>
          <w:rFonts w:asciiTheme="minorHAnsi" w:hAnsiTheme="minorHAnsi" w:cstheme="minorHAnsi"/>
          <w:b/>
          <w:sz w:val="20"/>
          <w:szCs w:val="20"/>
        </w:rPr>
      </w:pPr>
      <w:r w:rsidRPr="0097219F">
        <w:rPr>
          <w:rFonts w:asciiTheme="minorHAnsi" w:hAnsiTheme="minorHAnsi" w:cstheme="minorHAnsi"/>
          <w:b/>
          <w:sz w:val="20"/>
          <w:szCs w:val="20"/>
        </w:rPr>
        <w:t>Rozbudowa stacjonarnych systemów łączności głosowej dla służb dyspozytorskich w ENEA Operator sp. z o. o.</w:t>
      </w:r>
    </w:p>
    <w:p w14:paraId="5E7D7559" w14:textId="1BE1A7C1"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264AFD8C"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F2306F" w:rsidRPr="00F2306F">
        <w:rPr>
          <w:rFonts w:asciiTheme="minorHAnsi" w:eastAsia="Calibri" w:hAnsiTheme="minorHAnsi" w:cstheme="minorHAnsi"/>
          <w:b/>
          <w:sz w:val="20"/>
          <w:szCs w:val="20"/>
          <w:lang w:eastAsia="en-US"/>
        </w:rPr>
        <w:t>1200/BW00/ZT/KZ/2023/0000022211</w:t>
      </w:r>
    </w:p>
    <w:p w14:paraId="71147C9A" w14:textId="5B60A5FE"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 xml:space="preserve">Administratorem Pana/Pani danych osobowych jest </w:t>
      </w:r>
      <w:r w:rsidR="00BC50B7" w:rsidRPr="00BC50B7">
        <w:rPr>
          <w:rFonts w:asciiTheme="minorHAnsi" w:eastAsia="Calibri" w:hAnsiTheme="minorHAnsi" w:cstheme="minorHAnsi"/>
          <w:b/>
          <w:sz w:val="20"/>
          <w:szCs w:val="20"/>
          <w:lang w:eastAsia="en-US"/>
        </w:rPr>
        <w:t xml:space="preserve">ENEA </w:t>
      </w:r>
      <w:r w:rsidR="00F2306F">
        <w:rPr>
          <w:rFonts w:asciiTheme="minorHAnsi" w:eastAsia="Calibri" w:hAnsiTheme="minorHAnsi" w:cstheme="minorHAnsi"/>
          <w:b/>
          <w:sz w:val="20"/>
          <w:szCs w:val="20"/>
          <w:lang w:eastAsia="en-US"/>
        </w:rPr>
        <w:t>Operator</w:t>
      </w:r>
      <w:r w:rsidR="00F2306F" w:rsidRPr="00BC50B7">
        <w:rPr>
          <w:rFonts w:asciiTheme="minorHAnsi" w:eastAsia="Calibri" w:hAnsiTheme="minorHAnsi" w:cstheme="minorHAnsi"/>
          <w:b/>
          <w:sz w:val="20"/>
          <w:szCs w:val="20"/>
          <w:lang w:eastAsia="en-US"/>
        </w:rPr>
        <w:t xml:space="preserve"> </w:t>
      </w:r>
      <w:r w:rsidR="00BC50B7" w:rsidRPr="00BC50B7">
        <w:rPr>
          <w:rFonts w:asciiTheme="minorHAnsi" w:eastAsia="Calibri" w:hAnsiTheme="minorHAnsi" w:cstheme="minorHAnsi"/>
          <w:b/>
          <w:sz w:val="20"/>
          <w:szCs w:val="20"/>
          <w:lang w:eastAsia="en-US"/>
        </w:rPr>
        <w:t xml:space="preserve">sp. z o.o. </w:t>
      </w:r>
      <w:r w:rsidR="00BC50B7">
        <w:rPr>
          <w:rFonts w:asciiTheme="minorHAnsi" w:eastAsia="Calibri" w:hAnsiTheme="minorHAnsi" w:cstheme="minorHAnsi"/>
          <w:b/>
          <w:sz w:val="20"/>
          <w:szCs w:val="20"/>
          <w:lang w:eastAsia="en-US"/>
        </w:rPr>
        <w:br/>
      </w:r>
      <w:r w:rsidR="00BC50B7" w:rsidRPr="00BC50B7">
        <w:rPr>
          <w:rFonts w:asciiTheme="minorHAnsi" w:eastAsia="Calibri" w:hAnsiTheme="minorHAnsi" w:cstheme="minorHAnsi"/>
          <w:b/>
          <w:sz w:val="20"/>
          <w:szCs w:val="20"/>
          <w:lang w:eastAsia="en-US"/>
        </w:rPr>
        <w:t xml:space="preserve">z siedzibą w Poznaniu, </w:t>
      </w:r>
      <w:r w:rsidR="00F2306F" w:rsidRPr="00F2306F">
        <w:rPr>
          <w:rFonts w:asciiTheme="minorHAnsi" w:eastAsia="Calibri" w:hAnsiTheme="minorHAnsi" w:cstheme="minorHAnsi"/>
          <w:b/>
          <w:sz w:val="20"/>
          <w:szCs w:val="20"/>
          <w:lang w:eastAsia="en-US"/>
        </w:rPr>
        <w:t>ul. Strzeszyńska 58; 60-479 Poznań</w:t>
      </w:r>
      <w:r w:rsidR="00F2306F" w:rsidRPr="00F2306F" w:rsidDel="00F2306F">
        <w:rPr>
          <w:rFonts w:asciiTheme="minorHAnsi" w:eastAsia="Calibri" w:hAnsiTheme="minorHAnsi" w:cstheme="minorHAnsi"/>
          <w:b/>
          <w:sz w:val="20"/>
          <w:szCs w:val="20"/>
          <w:lang w:eastAsia="en-US"/>
        </w:rPr>
        <w:t xml:space="preserve"> </w:t>
      </w:r>
      <w:r w:rsidR="00BC50B7" w:rsidRPr="00BC50B7">
        <w:rPr>
          <w:rFonts w:asciiTheme="minorHAnsi" w:eastAsia="Calibri" w:hAnsiTheme="minorHAnsi" w:cstheme="minorHAnsi"/>
          <w:b/>
          <w:sz w:val="20"/>
          <w:szCs w:val="20"/>
          <w:lang w:eastAsia="en-US"/>
        </w:rPr>
        <w:t xml:space="preserve">, </w:t>
      </w:r>
      <w:r w:rsidR="00F2306F" w:rsidRPr="00F2306F">
        <w:rPr>
          <w:rFonts w:asciiTheme="minorHAnsi" w:eastAsia="Calibri" w:hAnsiTheme="minorHAnsi" w:cstheme="minorHAnsi"/>
          <w:b/>
          <w:sz w:val="20"/>
          <w:szCs w:val="20"/>
          <w:lang w:eastAsia="en-US"/>
        </w:rPr>
        <w:t>NIP 782-23-77-160, REGON: 300455398</w:t>
      </w:r>
      <w:r w:rsidR="00F2306F">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08C22D5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8" w:history="1">
        <w:r w:rsidR="00246D04" w:rsidRPr="00502EE4">
          <w:rPr>
            <w:rFonts w:asciiTheme="minorHAnsi" w:eastAsia="Calibri" w:hAnsiTheme="minorHAnsi" w:cstheme="minorHAnsi"/>
            <w:color w:val="0000FF"/>
            <w:sz w:val="20"/>
            <w:szCs w:val="20"/>
            <w:u w:val="single"/>
          </w:rPr>
          <w:t>eop.iod@operator.enea.pl</w:t>
        </w:r>
      </w:hyperlink>
    </w:p>
    <w:p w14:paraId="3E5FA835" w14:textId="4234D438"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F2306F" w:rsidRPr="00BF6A16">
        <w:rPr>
          <w:rFonts w:asciiTheme="minorHAnsi" w:eastAsia="Calibri" w:hAnsiTheme="minorHAnsi" w:cstheme="minorHAnsi"/>
          <w:b/>
          <w:sz w:val="20"/>
          <w:szCs w:val="20"/>
          <w:lang w:eastAsia="en-US"/>
        </w:rPr>
        <w:t>1200/BW00/ZT/KZ/2023/0000022211</w:t>
      </w:r>
      <w:r w:rsidR="00F2306F">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7FBE4C5F" w:rsidR="00082234" w:rsidRPr="003D3A2E" w:rsidRDefault="00082234" w:rsidP="00231E2B">
      <w:pPr>
        <w:numPr>
          <w:ilvl w:val="0"/>
          <w:numId w:val="57"/>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F2306F" w:rsidRPr="00F2306F">
        <w:rPr>
          <w:rFonts w:asciiTheme="minorHAnsi" w:eastAsia="Calibri" w:hAnsiTheme="minorHAnsi" w:cstheme="minorHAnsi"/>
          <w:b/>
          <w:sz w:val="20"/>
          <w:szCs w:val="20"/>
          <w:lang w:eastAsia="en-US"/>
        </w:rPr>
        <w:t>1200/BW00/ZT/KZ/2023/0000022211</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231E2B">
      <w:pPr>
        <w:numPr>
          <w:ilvl w:val="0"/>
          <w:numId w:val="58"/>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050E6E8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00246D04" w:rsidRPr="00502EE4">
          <w:rPr>
            <w:rFonts w:asciiTheme="minorHAnsi" w:eastAsia="Calibri" w:hAnsiTheme="minorHAnsi" w:cstheme="minorHAnsi"/>
            <w:color w:val="0000FF"/>
            <w:sz w:val="20"/>
            <w:szCs w:val="20"/>
            <w:u w:val="single"/>
          </w:rPr>
          <w:t>eop.iod@operator.enea.pl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5"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5"/>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4A340B98" w14:textId="5987B2C0" w:rsidR="00DE4AEA" w:rsidRPr="003D3A2E" w:rsidRDefault="0097219F" w:rsidP="003D3A2E">
      <w:pPr>
        <w:spacing w:before="0" w:line="276" w:lineRule="auto"/>
        <w:jc w:val="center"/>
        <w:rPr>
          <w:rFonts w:asciiTheme="minorHAnsi" w:hAnsiTheme="minorHAnsi" w:cstheme="minorHAnsi"/>
          <w:b/>
          <w:sz w:val="20"/>
          <w:szCs w:val="20"/>
        </w:rPr>
      </w:pPr>
      <w:r w:rsidRPr="0097219F">
        <w:rPr>
          <w:rFonts w:asciiTheme="minorHAnsi" w:hAnsiTheme="minorHAnsi" w:cstheme="minorHAnsi"/>
          <w:b/>
          <w:sz w:val="20"/>
          <w:szCs w:val="20"/>
        </w:rPr>
        <w:t>Rozbudowa stacjonarnych systemów łączności głosowej dla służb dyspozytorskich w ENEA Operator sp. z o. 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268"/>
        <w:gridCol w:w="1843"/>
        <w:gridCol w:w="1559"/>
        <w:gridCol w:w="1843"/>
      </w:tblGrid>
      <w:tr w:rsidR="00C03E08" w:rsidRPr="003D3A2E" w14:paraId="46D46284" w14:textId="77777777" w:rsidTr="00B047D1">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6" w:name="_Toc409695893"/>
            <w:bookmarkStart w:id="27" w:name="_Toc518474589"/>
            <w:bookmarkEnd w:id="26"/>
            <w:bookmarkEnd w:id="27"/>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985" w:type="dxa"/>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tcPr>
          <w:p w14:paraId="72F583D8" w14:textId="70109824" w:rsidR="00C03E08" w:rsidRPr="003D3A2E" w:rsidRDefault="0097219F" w:rsidP="003D3A2E">
            <w:pPr>
              <w:spacing w:before="0" w:line="276" w:lineRule="auto"/>
              <w:jc w:val="center"/>
              <w:rPr>
                <w:rFonts w:asciiTheme="minorHAnsi" w:hAnsiTheme="minorHAnsi" w:cstheme="minorHAnsi"/>
                <w:b/>
                <w:bCs/>
                <w:sz w:val="20"/>
                <w:szCs w:val="20"/>
              </w:rPr>
            </w:pPr>
            <w:r>
              <w:rPr>
                <w:rFonts w:asciiTheme="minorHAnsi" w:hAnsiTheme="minorHAnsi" w:cstheme="minorHAnsi"/>
                <w:bCs/>
                <w:sz w:val="20"/>
                <w:szCs w:val="20"/>
              </w:rPr>
              <w:t>P</w:t>
            </w:r>
            <w:r w:rsidRPr="0097219F">
              <w:rPr>
                <w:rFonts w:asciiTheme="minorHAnsi" w:hAnsiTheme="minorHAnsi" w:cstheme="minorHAnsi"/>
                <w:bCs/>
                <w:sz w:val="20"/>
                <w:szCs w:val="20"/>
              </w:rPr>
              <w:t xml:space="preserve">rzedmiotem jest </w:t>
            </w:r>
            <w:r w:rsidR="00505194" w:rsidRPr="00505194">
              <w:rPr>
                <w:rFonts w:asciiTheme="minorHAnsi" w:hAnsiTheme="minorHAnsi" w:cstheme="minorHAnsi"/>
                <w:bCs/>
                <w:sz w:val="20"/>
                <w:szCs w:val="20"/>
              </w:rPr>
              <w:t>dostawa/</w:t>
            </w:r>
            <w:r w:rsidRPr="0097219F">
              <w:rPr>
                <w:rFonts w:asciiTheme="minorHAnsi" w:hAnsiTheme="minorHAnsi" w:cstheme="minorHAnsi"/>
                <w:bCs/>
                <w:sz w:val="20"/>
                <w:szCs w:val="20"/>
              </w:rPr>
              <w:t>rozbudowa stacjonarnych systemów łączności głosowej</w:t>
            </w:r>
            <w:r w:rsidR="007B5588" w:rsidRPr="003D3A2E" w:rsidDel="007B5588">
              <w:rPr>
                <w:rFonts w:asciiTheme="minorHAnsi" w:hAnsiTheme="minorHAnsi" w:cstheme="minorHAnsi"/>
                <w:bCs/>
                <w:sz w:val="20"/>
                <w:szCs w:val="20"/>
              </w:rPr>
              <w:t xml:space="preserve"> </w:t>
            </w:r>
            <w:r w:rsidR="00C03E08" w:rsidRPr="003D3A2E">
              <w:rPr>
                <w:rFonts w:asciiTheme="minorHAnsi" w:hAnsiTheme="minorHAnsi" w:cstheme="minorHAnsi"/>
                <w:b/>
                <w:i/>
                <w:sz w:val="20"/>
                <w:szCs w:val="20"/>
              </w:rPr>
              <w:t>(TAK/NIE)</w:t>
            </w:r>
          </w:p>
        </w:tc>
        <w:tc>
          <w:tcPr>
            <w:tcW w:w="1843" w:type="dxa"/>
            <w:shd w:val="clear" w:color="auto" w:fill="auto"/>
          </w:tcPr>
          <w:p w14:paraId="4FCFF1ED" w14:textId="5D709694"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559" w:type="dxa"/>
          </w:tcPr>
          <w:p w14:paraId="26129E43" w14:textId="77777777"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Pr="003D3A2E">
              <w:rPr>
                <w:rFonts w:asciiTheme="minorHAnsi" w:eastAsiaTheme="minorHAnsi" w:hAnsiTheme="minorHAnsi" w:cstheme="minorHAnsi"/>
                <w:sz w:val="20"/>
                <w:szCs w:val="20"/>
              </w:rPr>
              <w:t xml:space="preserve"> o wartości </w:t>
            </w:r>
            <w:r w:rsidRPr="003D3A2E">
              <w:rPr>
                <w:rFonts w:asciiTheme="minorHAnsi" w:eastAsiaTheme="minorHAnsi" w:hAnsiTheme="minorHAnsi" w:cstheme="minorHAnsi"/>
                <w:b/>
                <w:sz w:val="20"/>
                <w:szCs w:val="20"/>
              </w:rPr>
              <w:t xml:space="preserve">minimum </w:t>
            </w:r>
          </w:p>
          <w:p w14:paraId="334E27B7" w14:textId="53ED08E0" w:rsidR="00C03E08" w:rsidRPr="003D3A2E" w:rsidRDefault="0097219F" w:rsidP="003D3A2E">
            <w:pPr>
              <w:spacing w:before="0" w:line="276" w:lineRule="auto"/>
              <w:ind w:left="-103"/>
              <w:jc w:val="center"/>
              <w:rPr>
                <w:rFonts w:asciiTheme="minorHAnsi" w:eastAsiaTheme="minorHAnsi" w:hAnsiTheme="minorHAnsi" w:cstheme="minorHAnsi"/>
                <w:sz w:val="20"/>
                <w:szCs w:val="20"/>
              </w:rPr>
            </w:pPr>
            <w:r>
              <w:rPr>
                <w:rFonts w:asciiTheme="minorHAnsi" w:eastAsiaTheme="minorHAnsi" w:hAnsiTheme="minorHAnsi" w:cstheme="minorHAnsi"/>
                <w:b/>
                <w:sz w:val="20"/>
                <w:szCs w:val="20"/>
              </w:rPr>
              <w:t>25</w:t>
            </w:r>
            <w:r w:rsidR="007B5588" w:rsidRPr="003D3A2E">
              <w:rPr>
                <w:rFonts w:asciiTheme="minorHAnsi" w:eastAsiaTheme="minorHAnsi" w:hAnsiTheme="minorHAnsi" w:cstheme="minorHAnsi"/>
                <w:b/>
                <w:sz w:val="20"/>
                <w:szCs w:val="20"/>
              </w:rPr>
              <w:t>0 </w:t>
            </w:r>
            <w:r w:rsidR="00C03E08" w:rsidRPr="003D3A2E">
              <w:rPr>
                <w:rFonts w:asciiTheme="minorHAnsi" w:eastAsiaTheme="minorHAnsi" w:hAnsiTheme="minorHAnsi" w:cstheme="minorHAnsi"/>
                <w:b/>
                <w:sz w:val="20"/>
                <w:szCs w:val="20"/>
              </w:rPr>
              <w:t xml:space="preserve">000,00 zł netto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843" w:type="dxa"/>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B047D1">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985" w:type="dxa"/>
          </w:tcPr>
          <w:p w14:paraId="56CCD7F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0B86B8FD" w14:textId="77777777" w:rsidR="00C03E08" w:rsidRPr="003D3A2E" w:rsidRDefault="00C03E08" w:rsidP="003D3A2E">
            <w:pPr>
              <w:pStyle w:val="Akapitzlist"/>
              <w:spacing w:after="0"/>
              <w:ind w:left="851"/>
              <w:jc w:val="both"/>
              <w:rPr>
                <w:rFonts w:asciiTheme="minorHAnsi" w:hAnsiTheme="minorHAnsi" w:cstheme="minorHAnsi"/>
                <w:sz w:val="20"/>
                <w:szCs w:val="20"/>
              </w:rPr>
            </w:pPr>
          </w:p>
        </w:tc>
        <w:tc>
          <w:tcPr>
            <w:tcW w:w="1843" w:type="dxa"/>
            <w:shd w:val="clear" w:color="auto" w:fill="auto"/>
            <w:vAlign w:val="center"/>
          </w:tcPr>
          <w:p w14:paraId="4A737E9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4BCCB8BB"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07D7AF29"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5CABB302" w14:textId="77777777" w:rsidTr="00B047D1">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985" w:type="dxa"/>
          </w:tcPr>
          <w:p w14:paraId="49E07B4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43E701A7"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3744D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359293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7E8F5B3A"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60FBCE45" w14:textId="77777777" w:rsidTr="00B047D1">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985" w:type="dxa"/>
          </w:tcPr>
          <w:p w14:paraId="7932BAED"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2A3A0CD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0C2A05"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DB4A9F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56E9C372" w14:textId="77777777" w:rsidR="00C03E08" w:rsidRPr="003D3A2E" w:rsidRDefault="00C03E08" w:rsidP="003D3A2E">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4414C4CA"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ostatnich 6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474240">
      <w:pPr>
        <w:pStyle w:val="Nagwek"/>
        <w:numPr>
          <w:ilvl w:val="0"/>
          <w:numId w:val="59"/>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474240">
      <w:pPr>
        <w:pStyle w:val="Nagwek"/>
        <w:numPr>
          <w:ilvl w:val="0"/>
          <w:numId w:val="59"/>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B1C31C5"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775D64A7"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080271AD" w14:textId="6E5C4546" w:rsidR="00820631" w:rsidRPr="003D3A2E" w:rsidRDefault="00820631" w:rsidP="003D3A2E">
      <w:pPr>
        <w:keepNext/>
        <w:spacing w:before="0" w:line="276" w:lineRule="auto"/>
        <w:rPr>
          <w:rFonts w:asciiTheme="minorHAnsi" w:hAnsiTheme="minorHAnsi" w:cstheme="minorHAnsi"/>
          <w:b/>
          <w:bCs/>
          <w:sz w:val="20"/>
          <w:szCs w:val="20"/>
          <w:u w:val="single"/>
        </w:rPr>
        <w:sectPr w:rsidR="00820631" w:rsidRPr="003D3A2E" w:rsidSect="005E3821">
          <w:pgSz w:w="11906" w:h="16838" w:code="9"/>
          <w:pgMar w:top="851" w:right="991" w:bottom="851" w:left="1418" w:header="568" w:footer="709" w:gutter="0"/>
          <w:cols w:space="708"/>
          <w:titlePg/>
          <w:docGrid w:linePitch="360"/>
        </w:sectPr>
      </w:pPr>
    </w:p>
    <w:p w14:paraId="75311014" w14:textId="67D2E0DF"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28" w:name="_Toc97025854"/>
      <w:bookmarkEnd w:id="23"/>
      <w:bookmarkEnd w:id="24"/>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28"/>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381B769" w14:textId="77777777" w:rsidR="0097219F" w:rsidRPr="003D3A2E" w:rsidRDefault="0097219F" w:rsidP="0097219F">
            <w:pPr>
              <w:spacing w:before="0" w:line="276" w:lineRule="auto"/>
              <w:jc w:val="center"/>
              <w:rPr>
                <w:rFonts w:asciiTheme="minorHAnsi" w:hAnsiTheme="minorHAnsi" w:cstheme="minorHAnsi"/>
                <w:b/>
                <w:sz w:val="20"/>
                <w:szCs w:val="20"/>
              </w:rPr>
            </w:pPr>
            <w:r w:rsidRPr="0097219F">
              <w:rPr>
                <w:rFonts w:asciiTheme="minorHAnsi" w:hAnsiTheme="minorHAnsi" w:cstheme="minorHAnsi"/>
                <w:b/>
                <w:sz w:val="20"/>
                <w:szCs w:val="20"/>
              </w:rPr>
              <w:t>Rozbudowa stacjonarnych systemów łączności głosowej dla służb dyspozytorskich w ENEA Operator sp. z o. o.</w:t>
            </w:r>
          </w:p>
          <w:p w14:paraId="571DE7FF" w14:textId="6D2C31DC" w:rsidR="0030391A" w:rsidRPr="003D3A2E" w:rsidRDefault="0030391A" w:rsidP="003D3A2E">
            <w:pPr>
              <w:spacing w:before="0" w:line="276" w:lineRule="auto"/>
              <w:jc w:val="center"/>
              <w:rPr>
                <w:rFonts w:asciiTheme="minorHAnsi" w:hAnsiTheme="minorHAnsi" w:cstheme="minorHAnsi"/>
                <w:b/>
                <w:bCs/>
                <w:color w:val="FFFFFF"/>
                <w:sz w:val="20"/>
                <w:szCs w:val="20"/>
              </w:rPr>
            </w:pP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231E2B">
      <w:pPr>
        <w:numPr>
          <w:ilvl w:val="0"/>
          <w:numId w:val="54"/>
        </w:num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4AAF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231E2B">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77777777"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29" w:name="_Toc97025855"/>
      <w:r w:rsidRPr="003D3A2E">
        <w:rPr>
          <w:rFonts w:asciiTheme="minorHAnsi" w:hAnsiTheme="minorHAnsi" w:cstheme="minorHAnsi"/>
          <w:sz w:val="20"/>
          <w:szCs w:val="20"/>
          <w:u w:val="single"/>
        </w:rPr>
        <w:br w:type="page"/>
      </w:r>
    </w:p>
    <w:p w14:paraId="0E8E2676" w14:textId="119D0A7D" w:rsidR="0047057D" w:rsidRPr="00315FC2" w:rsidRDefault="0047057D" w:rsidP="0047057D">
      <w:pPr>
        <w:spacing w:before="0" w:after="200" w:line="276" w:lineRule="auto"/>
        <w:jc w:val="left"/>
        <w:rPr>
          <w:rFonts w:asciiTheme="minorHAnsi" w:hAnsiTheme="minorHAnsi" w:cstheme="minorHAnsi"/>
          <w:sz w:val="20"/>
          <w:szCs w:val="20"/>
          <w:u w:val="single"/>
        </w:rPr>
      </w:pPr>
      <w:r w:rsidRPr="00315FC2">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8</w:t>
      </w:r>
      <w:r w:rsidRPr="00315FC2">
        <w:rPr>
          <w:rFonts w:asciiTheme="minorHAnsi" w:hAnsiTheme="minorHAnsi" w:cstheme="minorHAnsi"/>
          <w:b/>
          <w:sz w:val="20"/>
          <w:szCs w:val="20"/>
          <w:u w:val="single"/>
        </w:rPr>
        <w:t xml:space="preserve"> – WYKAZ </w:t>
      </w:r>
      <w:r w:rsidR="00142EEC">
        <w:rPr>
          <w:rFonts w:asciiTheme="minorHAnsi" w:hAnsiTheme="minorHAnsi" w:cstheme="minorHAnsi"/>
          <w:b/>
          <w:sz w:val="20"/>
          <w:szCs w:val="20"/>
          <w:u w:val="single"/>
        </w:rPr>
        <w:t>SPECJALISTÓW WYKONAWCY</w:t>
      </w:r>
      <w:r w:rsidRPr="00315FC2">
        <w:rPr>
          <w:rFonts w:asciiTheme="minorHAnsi" w:hAnsiTheme="minorHAnsi" w:cstheme="minorHAnsi"/>
          <w:b/>
          <w:sz w:val="20"/>
          <w:szCs w:val="20"/>
          <w:u w:val="single"/>
        </w:rPr>
        <w:t xml:space="preserve"> </w:t>
      </w:r>
      <w:r w:rsidRPr="00315FC2">
        <w:rPr>
          <w:rFonts w:asciiTheme="minorHAnsi" w:hAnsiTheme="minorHAnsi" w:cstheme="minorHAnsi"/>
          <w:b/>
          <w:color w:val="FF0000"/>
          <w:sz w:val="20"/>
          <w:szCs w:val="20"/>
          <w:u w:val="single"/>
        </w:rPr>
        <w:t>(SKŁADANY NA WEZWANIE PRZEZ WYKONAWCĘ KTÓREGO OFERTA ZOSTANIE NAJWYŻEJ OCENIONA)</w:t>
      </w: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47057D" w:rsidRPr="00315FC2" w14:paraId="31B56D81" w14:textId="77777777" w:rsidTr="006D3D99">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7E6632BD" w14:textId="77777777" w:rsidR="0047057D" w:rsidRPr="00315FC2" w:rsidRDefault="0047057D" w:rsidP="006D3D99">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15FC2">
              <w:rPr>
                <w:rFonts w:asciiTheme="minorHAnsi" w:hAnsiTheme="minorHAnsi" w:cstheme="minorHAnsi"/>
                <w:sz w:val="20"/>
                <w:szCs w:val="20"/>
              </w:rPr>
              <w:t>(nazwa Wykonawcy)</w:t>
            </w:r>
          </w:p>
        </w:tc>
      </w:tr>
    </w:tbl>
    <w:p w14:paraId="7CA0364E" w14:textId="77777777" w:rsidR="0047057D" w:rsidRPr="003D3A2E" w:rsidRDefault="0047057D" w:rsidP="0047057D">
      <w:pPr>
        <w:spacing w:before="0" w:line="276" w:lineRule="auto"/>
        <w:jc w:val="center"/>
        <w:rPr>
          <w:rFonts w:asciiTheme="minorHAnsi" w:hAnsiTheme="minorHAnsi" w:cstheme="minorHAnsi"/>
          <w:b/>
          <w:sz w:val="20"/>
          <w:szCs w:val="20"/>
        </w:rPr>
      </w:pPr>
      <w:r w:rsidRPr="0097219F">
        <w:rPr>
          <w:rFonts w:asciiTheme="minorHAnsi" w:hAnsiTheme="minorHAnsi" w:cstheme="minorHAnsi"/>
          <w:b/>
          <w:sz w:val="20"/>
          <w:szCs w:val="20"/>
        </w:rPr>
        <w:t>Rozbudowa stacjonarnych systemów łączności głosowej dla służb dyspozytorskich w ENEA Operator sp. z o. o.</w:t>
      </w:r>
    </w:p>
    <w:tbl>
      <w:tblPr>
        <w:tblStyle w:val="Tabela-Siatka"/>
        <w:tblW w:w="0" w:type="auto"/>
        <w:tblLook w:val="04A0" w:firstRow="1" w:lastRow="0" w:firstColumn="1" w:lastColumn="0" w:noHBand="0" w:noVBand="1"/>
      </w:tblPr>
      <w:tblGrid>
        <w:gridCol w:w="9062"/>
      </w:tblGrid>
      <w:tr w:rsidR="0047057D" w:rsidRPr="00315FC2" w14:paraId="16DCEE22" w14:textId="77777777" w:rsidTr="006D3D99">
        <w:tc>
          <w:tcPr>
            <w:tcW w:w="9062" w:type="dxa"/>
            <w:vAlign w:val="center"/>
          </w:tcPr>
          <w:p w14:paraId="0608B38D" w14:textId="7084F1FB" w:rsidR="0047057D" w:rsidRPr="00315FC2" w:rsidRDefault="0047057D" w:rsidP="006D3D99">
            <w:pPr>
              <w:rPr>
                <w:rFonts w:asciiTheme="minorHAnsi" w:hAnsiTheme="minorHAnsi" w:cstheme="minorHAnsi"/>
                <w:b/>
                <w:bCs/>
                <w:sz w:val="20"/>
                <w:szCs w:val="20"/>
                <w:u w:val="single"/>
              </w:rPr>
            </w:pPr>
            <w:r w:rsidRPr="00315FC2">
              <w:rPr>
                <w:rFonts w:asciiTheme="minorHAnsi" w:hAnsiTheme="minorHAnsi" w:cstheme="minorHAnsi"/>
                <w:b/>
                <w:bCs/>
                <w:sz w:val="20"/>
                <w:szCs w:val="20"/>
                <w:u w:val="single"/>
              </w:rPr>
              <w:t>Imię i nazwisko</w:t>
            </w:r>
            <w:r w:rsidR="00D54C31">
              <w:rPr>
                <w:rFonts w:asciiTheme="minorHAnsi" w:hAnsiTheme="minorHAnsi" w:cstheme="minorHAnsi"/>
                <w:b/>
                <w:bCs/>
                <w:sz w:val="20"/>
                <w:szCs w:val="20"/>
                <w:u w:val="single"/>
              </w:rPr>
              <w:t>, funkcja</w:t>
            </w:r>
            <w:r w:rsidRPr="00315FC2">
              <w:rPr>
                <w:rFonts w:asciiTheme="minorHAnsi" w:hAnsiTheme="minorHAnsi" w:cstheme="minorHAnsi"/>
                <w:b/>
                <w:bCs/>
                <w:sz w:val="20"/>
                <w:szCs w:val="20"/>
                <w:u w:val="single"/>
              </w:rPr>
              <w:t xml:space="preserve"> Specjalisty</w:t>
            </w:r>
            <w:r w:rsidR="00785A0E">
              <w:rPr>
                <w:rFonts w:asciiTheme="minorHAnsi" w:hAnsiTheme="minorHAnsi" w:cstheme="minorHAnsi"/>
                <w:b/>
                <w:bCs/>
                <w:sz w:val="20"/>
                <w:szCs w:val="20"/>
                <w:u w:val="single"/>
              </w:rPr>
              <w:t>, funkcja</w:t>
            </w:r>
            <w:r w:rsidRPr="00315FC2">
              <w:rPr>
                <w:rFonts w:asciiTheme="minorHAnsi" w:hAnsiTheme="minorHAnsi" w:cstheme="minorHAnsi"/>
                <w:b/>
                <w:bCs/>
                <w:sz w:val="20"/>
                <w:szCs w:val="20"/>
                <w:u w:val="single"/>
              </w:rPr>
              <w:t xml:space="preserve"> </w:t>
            </w:r>
          </w:p>
        </w:tc>
      </w:tr>
      <w:tr w:rsidR="0047057D" w:rsidRPr="00315FC2" w14:paraId="38A6F485" w14:textId="77777777" w:rsidTr="006D3D99">
        <w:tc>
          <w:tcPr>
            <w:tcW w:w="9062" w:type="dxa"/>
            <w:vAlign w:val="center"/>
          </w:tcPr>
          <w:p w14:paraId="34A853E3" w14:textId="398F4D55" w:rsidR="0047057D" w:rsidRPr="00315FC2" w:rsidRDefault="0047057D" w:rsidP="006D3D99">
            <w:pPr>
              <w:rPr>
                <w:rFonts w:asciiTheme="minorHAnsi" w:hAnsiTheme="minorHAnsi" w:cstheme="minorHAnsi"/>
                <w:b/>
                <w:bCs/>
                <w:sz w:val="20"/>
                <w:szCs w:val="20"/>
                <w:u w:val="single"/>
              </w:rPr>
            </w:pPr>
          </w:p>
        </w:tc>
      </w:tr>
      <w:tr w:rsidR="0047057D" w:rsidRPr="00315FC2" w14:paraId="1D77A59C" w14:textId="77777777" w:rsidTr="006D3D99">
        <w:tc>
          <w:tcPr>
            <w:tcW w:w="9062" w:type="dxa"/>
            <w:vAlign w:val="center"/>
          </w:tcPr>
          <w:p w14:paraId="77FF6FF9" w14:textId="1F6C956B" w:rsidR="0047057D" w:rsidRPr="00315FC2" w:rsidRDefault="0047057D" w:rsidP="006D3D99">
            <w:pPr>
              <w:widowControl w:val="0"/>
              <w:spacing w:line="276" w:lineRule="auto"/>
              <w:rPr>
                <w:rFonts w:asciiTheme="minorHAnsi" w:hAnsiTheme="minorHAnsi" w:cstheme="minorHAnsi"/>
                <w:b/>
                <w:sz w:val="20"/>
                <w:szCs w:val="20"/>
                <w:highlight w:val="yellow"/>
                <w:lang w:eastAsia="en-US"/>
              </w:rPr>
            </w:pPr>
            <w:r w:rsidRPr="00315FC2">
              <w:rPr>
                <w:rFonts w:asciiTheme="minorHAnsi" w:hAnsiTheme="minorHAnsi" w:cstheme="minorHAnsi"/>
                <w:b/>
                <w:sz w:val="20"/>
                <w:szCs w:val="20"/>
                <w:lang w:eastAsia="en-US"/>
              </w:rPr>
              <w:t xml:space="preserve">Podstawa dysponowania Specjalistą </w:t>
            </w:r>
            <w:r w:rsidRPr="00315FC2">
              <w:rPr>
                <w:rFonts w:asciiTheme="minorHAnsi" w:hAnsiTheme="minorHAnsi" w:cstheme="minorHAnsi"/>
                <w:sz w:val="18"/>
                <w:szCs w:val="20"/>
                <w:lang w:eastAsia="en-US"/>
              </w:rPr>
              <w:t>(zasób własny)</w:t>
            </w:r>
          </w:p>
        </w:tc>
      </w:tr>
      <w:tr w:rsidR="0047057D" w:rsidRPr="00315FC2" w14:paraId="67D87297" w14:textId="77777777" w:rsidTr="006D3D99">
        <w:tc>
          <w:tcPr>
            <w:tcW w:w="9062" w:type="dxa"/>
            <w:vAlign w:val="center"/>
          </w:tcPr>
          <w:p w14:paraId="121918C8" w14:textId="77777777" w:rsidR="0047057D" w:rsidRPr="00315FC2" w:rsidRDefault="0047057D" w:rsidP="006D3D99">
            <w:pPr>
              <w:rPr>
                <w:rFonts w:asciiTheme="minorHAnsi" w:hAnsiTheme="minorHAnsi" w:cstheme="minorHAnsi"/>
                <w:b/>
                <w:bCs/>
                <w:sz w:val="20"/>
                <w:szCs w:val="20"/>
                <w:u w:val="single"/>
              </w:rPr>
            </w:pPr>
          </w:p>
        </w:tc>
      </w:tr>
      <w:tr w:rsidR="00D54C31" w:rsidRPr="00315FC2" w14:paraId="36F4DD68" w14:textId="77777777" w:rsidTr="00D54C31">
        <w:tc>
          <w:tcPr>
            <w:tcW w:w="9062" w:type="dxa"/>
          </w:tcPr>
          <w:p w14:paraId="1A5B2DB3" w14:textId="3943AF4D" w:rsidR="00D54C31" w:rsidRPr="00315FC2" w:rsidRDefault="00D54C31" w:rsidP="006D3D99">
            <w:pPr>
              <w:rPr>
                <w:rFonts w:asciiTheme="minorHAnsi" w:hAnsiTheme="minorHAnsi" w:cstheme="minorHAnsi"/>
                <w:b/>
                <w:bCs/>
                <w:sz w:val="20"/>
                <w:szCs w:val="20"/>
                <w:u w:val="single"/>
              </w:rPr>
            </w:pPr>
            <w:r w:rsidRPr="00315FC2">
              <w:rPr>
                <w:rFonts w:asciiTheme="minorHAnsi" w:hAnsiTheme="minorHAnsi" w:cstheme="minorHAnsi"/>
                <w:b/>
                <w:bCs/>
                <w:sz w:val="20"/>
                <w:szCs w:val="20"/>
                <w:u w:val="single"/>
              </w:rPr>
              <w:t>Imię i nazwisko</w:t>
            </w:r>
            <w:r>
              <w:rPr>
                <w:rFonts w:asciiTheme="minorHAnsi" w:hAnsiTheme="minorHAnsi" w:cstheme="minorHAnsi"/>
                <w:b/>
                <w:bCs/>
                <w:sz w:val="20"/>
                <w:szCs w:val="20"/>
                <w:u w:val="single"/>
              </w:rPr>
              <w:t>, funkcja</w:t>
            </w:r>
            <w:r w:rsidRPr="00315FC2">
              <w:rPr>
                <w:rFonts w:asciiTheme="minorHAnsi" w:hAnsiTheme="minorHAnsi" w:cstheme="minorHAnsi"/>
                <w:b/>
                <w:bCs/>
                <w:sz w:val="20"/>
                <w:szCs w:val="20"/>
                <w:u w:val="single"/>
              </w:rPr>
              <w:t xml:space="preserve"> Specjalisty</w:t>
            </w:r>
            <w:r>
              <w:rPr>
                <w:rFonts w:asciiTheme="minorHAnsi" w:hAnsiTheme="minorHAnsi" w:cstheme="minorHAnsi"/>
                <w:b/>
                <w:bCs/>
                <w:sz w:val="20"/>
                <w:szCs w:val="20"/>
                <w:u w:val="single"/>
              </w:rPr>
              <w:t>, funkcja</w:t>
            </w:r>
            <w:r w:rsidRPr="00315FC2">
              <w:rPr>
                <w:rFonts w:asciiTheme="minorHAnsi" w:hAnsiTheme="minorHAnsi" w:cstheme="minorHAnsi"/>
                <w:b/>
                <w:bCs/>
                <w:sz w:val="20"/>
                <w:szCs w:val="20"/>
                <w:u w:val="single"/>
              </w:rPr>
              <w:t xml:space="preserve"> </w:t>
            </w:r>
          </w:p>
        </w:tc>
      </w:tr>
      <w:tr w:rsidR="00D54C31" w:rsidRPr="00315FC2" w14:paraId="7BA5B138" w14:textId="77777777" w:rsidTr="00D54C31">
        <w:tc>
          <w:tcPr>
            <w:tcW w:w="9062" w:type="dxa"/>
          </w:tcPr>
          <w:p w14:paraId="6ADEAD27" w14:textId="77777777" w:rsidR="00D54C31" w:rsidRPr="00315FC2" w:rsidRDefault="00D54C31" w:rsidP="006D3D99">
            <w:pPr>
              <w:rPr>
                <w:rFonts w:asciiTheme="minorHAnsi" w:hAnsiTheme="minorHAnsi" w:cstheme="minorHAnsi"/>
                <w:b/>
                <w:bCs/>
                <w:sz w:val="20"/>
                <w:szCs w:val="20"/>
                <w:u w:val="single"/>
              </w:rPr>
            </w:pPr>
          </w:p>
        </w:tc>
      </w:tr>
      <w:tr w:rsidR="00D54C31" w:rsidRPr="00315FC2" w14:paraId="1336FFA2" w14:textId="77777777" w:rsidTr="00D54C31">
        <w:tc>
          <w:tcPr>
            <w:tcW w:w="9062" w:type="dxa"/>
          </w:tcPr>
          <w:p w14:paraId="1E8C9B85" w14:textId="77777777" w:rsidR="00D54C31" w:rsidRPr="00315FC2" w:rsidRDefault="00D54C31" w:rsidP="006D3D99">
            <w:pPr>
              <w:widowControl w:val="0"/>
              <w:spacing w:line="276" w:lineRule="auto"/>
              <w:rPr>
                <w:rFonts w:asciiTheme="minorHAnsi" w:hAnsiTheme="minorHAnsi" w:cstheme="minorHAnsi"/>
                <w:b/>
                <w:sz w:val="20"/>
                <w:szCs w:val="20"/>
                <w:highlight w:val="yellow"/>
                <w:lang w:eastAsia="en-US"/>
              </w:rPr>
            </w:pPr>
            <w:r w:rsidRPr="00315FC2">
              <w:rPr>
                <w:rFonts w:asciiTheme="minorHAnsi" w:hAnsiTheme="minorHAnsi" w:cstheme="minorHAnsi"/>
                <w:b/>
                <w:sz w:val="20"/>
                <w:szCs w:val="20"/>
                <w:lang w:eastAsia="en-US"/>
              </w:rPr>
              <w:t xml:space="preserve">Podstawa dysponowania Specjalistą </w:t>
            </w:r>
            <w:r w:rsidRPr="00315FC2">
              <w:rPr>
                <w:rFonts w:asciiTheme="minorHAnsi" w:hAnsiTheme="minorHAnsi" w:cstheme="minorHAnsi"/>
                <w:sz w:val="18"/>
                <w:szCs w:val="20"/>
                <w:lang w:eastAsia="en-US"/>
              </w:rPr>
              <w:t>(zasób własny / zasób udostępniony przez podmiot trzeci)</w:t>
            </w:r>
          </w:p>
        </w:tc>
      </w:tr>
      <w:tr w:rsidR="00D54C31" w:rsidRPr="00315FC2" w14:paraId="64A8619C" w14:textId="77777777" w:rsidTr="00D54C31">
        <w:tc>
          <w:tcPr>
            <w:tcW w:w="9062" w:type="dxa"/>
          </w:tcPr>
          <w:p w14:paraId="3FF993D0" w14:textId="77777777" w:rsidR="00D54C31" w:rsidRPr="00315FC2" w:rsidRDefault="00D54C31" w:rsidP="006D3D99">
            <w:pPr>
              <w:rPr>
                <w:rFonts w:asciiTheme="minorHAnsi" w:hAnsiTheme="minorHAnsi" w:cstheme="minorHAnsi"/>
                <w:b/>
                <w:bCs/>
                <w:sz w:val="20"/>
                <w:szCs w:val="20"/>
                <w:u w:val="single"/>
              </w:rPr>
            </w:pPr>
          </w:p>
        </w:tc>
      </w:tr>
    </w:tbl>
    <w:p w14:paraId="1037EDC9" w14:textId="77777777" w:rsidR="0047057D" w:rsidRPr="00315FC2" w:rsidRDefault="0047057D" w:rsidP="0047057D">
      <w:pPr>
        <w:tabs>
          <w:tab w:val="left" w:pos="1365"/>
        </w:tabs>
        <w:rPr>
          <w:rFonts w:asciiTheme="minorHAnsi" w:hAnsiTheme="minorHAnsi" w:cstheme="minorHAnsi"/>
          <w:sz w:val="20"/>
          <w:szCs w:val="20"/>
        </w:rPr>
      </w:pPr>
    </w:p>
    <w:p w14:paraId="4CA9EF17" w14:textId="77777777" w:rsidR="0047057D" w:rsidRPr="00315FC2" w:rsidRDefault="0047057D" w:rsidP="0047057D">
      <w:pPr>
        <w:widowControl w:val="0"/>
        <w:spacing w:before="0"/>
        <w:rPr>
          <w:rFonts w:asciiTheme="minorHAnsi" w:hAnsiTheme="minorHAnsi" w:cstheme="minorHAnsi"/>
          <w:sz w:val="20"/>
          <w:szCs w:val="20"/>
          <w:u w:val="single"/>
        </w:rPr>
      </w:pPr>
      <w:r w:rsidRPr="00315FC2">
        <w:rPr>
          <w:rFonts w:asciiTheme="minorHAnsi" w:hAnsiTheme="minorHAnsi" w:cstheme="minorHAnsi"/>
          <w:sz w:val="20"/>
          <w:szCs w:val="20"/>
        </w:rPr>
        <w:t xml:space="preserve">Oddelegowani do realizacji zadań i wskazani specjaliści Wykonawcy będą dostępni przez cały okres obowiązywania umowy. </w:t>
      </w:r>
      <w:r w:rsidRPr="00315FC2">
        <w:rPr>
          <w:rFonts w:asciiTheme="minorHAnsi" w:hAnsiTheme="minorHAnsi" w:cstheme="minorHAnsi"/>
          <w:sz w:val="20"/>
          <w:szCs w:val="20"/>
          <w:u w:val="single"/>
        </w:rPr>
        <w:t xml:space="preserve">Zmiana zespołu Wykonawcy dopuszczalna jest jedynie za pisemną zgodą Zamawiającego. </w:t>
      </w:r>
    </w:p>
    <w:p w14:paraId="2E46329A" w14:textId="77777777" w:rsidR="0047057D" w:rsidRPr="00315FC2" w:rsidRDefault="0047057D" w:rsidP="0047057D">
      <w:pPr>
        <w:widowControl w:val="0"/>
        <w:tabs>
          <w:tab w:val="left" w:pos="709"/>
        </w:tabs>
        <w:spacing w:before="0" w:after="200" w:line="276" w:lineRule="auto"/>
        <w:ind w:left="1276"/>
        <w:contextualSpacing/>
        <w:rPr>
          <w:rFonts w:asciiTheme="minorHAnsi" w:eastAsia="Calibri" w:hAnsiTheme="minorHAnsi" w:cstheme="minorHAnsi"/>
          <w:sz w:val="10"/>
          <w:szCs w:val="20"/>
          <w:lang w:eastAsia="en-US"/>
        </w:rPr>
      </w:pPr>
    </w:p>
    <w:p w14:paraId="56101157" w14:textId="0CBAF674" w:rsidR="0047057D" w:rsidRPr="00315FC2" w:rsidRDefault="0047057D" w:rsidP="0047057D">
      <w:pPr>
        <w:tabs>
          <w:tab w:val="center" w:pos="4536"/>
          <w:tab w:val="right" w:pos="9072"/>
        </w:tabs>
        <w:spacing w:before="40" w:after="120"/>
        <w:rPr>
          <w:rFonts w:asciiTheme="minorHAnsi" w:hAnsiTheme="minorHAnsi" w:cstheme="minorHAnsi"/>
          <w:b/>
          <w:bCs/>
          <w:color w:val="FF0000"/>
          <w:sz w:val="20"/>
          <w:szCs w:val="20"/>
          <w:u w:val="single"/>
        </w:rPr>
      </w:pPr>
      <w:r w:rsidRPr="00315FC2">
        <w:rPr>
          <w:rFonts w:asciiTheme="minorHAnsi" w:hAnsiTheme="minorHAnsi" w:cstheme="minorHAnsi"/>
          <w:b/>
          <w:bCs/>
          <w:color w:val="FF0000"/>
          <w:sz w:val="20"/>
          <w:szCs w:val="20"/>
          <w:u w:val="single"/>
        </w:rPr>
        <w:t>Do niniejszego wykazu należy dołączyć dokumenty na potwierdzenie uprawnień posiadanych przez każdego ze wskazanych Specjalistów</w:t>
      </w:r>
      <w:r w:rsidR="00D54C31">
        <w:rPr>
          <w:rFonts w:asciiTheme="minorHAnsi" w:hAnsiTheme="minorHAnsi" w:cstheme="minorHAnsi"/>
          <w:b/>
          <w:bCs/>
          <w:color w:val="FF0000"/>
          <w:sz w:val="20"/>
          <w:szCs w:val="20"/>
          <w:u w:val="single"/>
        </w:rPr>
        <w:t>, tj</w:t>
      </w:r>
      <w:r w:rsidR="00D54C31" w:rsidRPr="00D54C31">
        <w:rPr>
          <w:rFonts w:asciiTheme="minorHAnsi" w:hAnsiTheme="minorHAnsi" w:cstheme="minorHAnsi"/>
          <w:b/>
          <w:bCs/>
          <w:color w:val="FF0000"/>
          <w:sz w:val="20"/>
          <w:szCs w:val="20"/>
          <w:u w:val="single"/>
        </w:rPr>
        <w:t xml:space="preserve">. </w:t>
      </w:r>
      <w:r w:rsidR="00D54C31" w:rsidRPr="00D54C31">
        <w:rPr>
          <w:rFonts w:asciiTheme="minorHAnsi" w:hAnsiTheme="minorHAnsi" w:cstheme="minorHAnsi"/>
          <w:b/>
          <w:color w:val="FF0000"/>
          <w:sz w:val="20"/>
          <w:szCs w:val="20"/>
        </w:rPr>
        <w:t>dokument</w:t>
      </w:r>
      <w:r w:rsidR="00505194">
        <w:rPr>
          <w:rFonts w:asciiTheme="minorHAnsi" w:hAnsiTheme="minorHAnsi" w:cstheme="minorHAnsi"/>
          <w:b/>
          <w:color w:val="FF0000"/>
          <w:sz w:val="20"/>
          <w:szCs w:val="20"/>
        </w:rPr>
        <w:t>y</w:t>
      </w:r>
      <w:r w:rsidR="00D54C31" w:rsidRPr="00D54C31">
        <w:rPr>
          <w:rFonts w:asciiTheme="minorHAnsi" w:hAnsiTheme="minorHAnsi" w:cstheme="minorHAnsi"/>
          <w:b/>
          <w:color w:val="FF0000"/>
          <w:sz w:val="20"/>
          <w:szCs w:val="20"/>
        </w:rPr>
        <w:t xml:space="preserve"> potwierdzające ukończenie certyfikowanych kursów serwisowych dla oferowanych komponentów systemów </w:t>
      </w:r>
      <w:proofErr w:type="spellStart"/>
      <w:r w:rsidR="00D54C31" w:rsidRPr="00D54C31">
        <w:rPr>
          <w:rFonts w:asciiTheme="minorHAnsi" w:hAnsiTheme="minorHAnsi" w:cstheme="minorHAnsi"/>
          <w:b/>
          <w:color w:val="FF0000"/>
          <w:sz w:val="20"/>
          <w:szCs w:val="20"/>
        </w:rPr>
        <w:t>OpenScape</w:t>
      </w:r>
      <w:proofErr w:type="spellEnd"/>
      <w:r w:rsidR="00D54C31" w:rsidRPr="00D54C31">
        <w:rPr>
          <w:rFonts w:asciiTheme="minorHAnsi" w:hAnsiTheme="minorHAnsi" w:cstheme="minorHAnsi"/>
          <w:b/>
          <w:color w:val="FF0000"/>
          <w:sz w:val="20"/>
          <w:szCs w:val="20"/>
        </w:rPr>
        <w:t xml:space="preserve"> Voice v10 oraz </w:t>
      </w:r>
      <w:proofErr w:type="spellStart"/>
      <w:r w:rsidR="00D54C31" w:rsidRPr="00D54C31">
        <w:rPr>
          <w:rFonts w:asciiTheme="minorHAnsi" w:hAnsiTheme="minorHAnsi" w:cstheme="minorHAnsi"/>
          <w:b/>
          <w:color w:val="FF0000"/>
          <w:sz w:val="20"/>
          <w:szCs w:val="20"/>
        </w:rPr>
        <w:t>OpenScape</w:t>
      </w:r>
      <w:proofErr w:type="spellEnd"/>
      <w:r w:rsidR="00D54C31" w:rsidRPr="00D54C31">
        <w:rPr>
          <w:rFonts w:asciiTheme="minorHAnsi" w:hAnsiTheme="minorHAnsi" w:cstheme="minorHAnsi"/>
          <w:b/>
          <w:color w:val="FF0000"/>
          <w:sz w:val="20"/>
          <w:szCs w:val="20"/>
        </w:rPr>
        <w:t xml:space="preserve"> </w:t>
      </w:r>
      <w:proofErr w:type="spellStart"/>
      <w:r w:rsidR="00D54C31" w:rsidRPr="00D54C31">
        <w:rPr>
          <w:rFonts w:asciiTheme="minorHAnsi" w:hAnsiTheme="minorHAnsi" w:cstheme="minorHAnsi"/>
          <w:b/>
          <w:color w:val="FF0000"/>
          <w:sz w:val="20"/>
          <w:szCs w:val="20"/>
        </w:rPr>
        <w:t>Xpert</w:t>
      </w:r>
      <w:proofErr w:type="spellEnd"/>
      <w:r w:rsidR="00D54C31" w:rsidRPr="00D54C31">
        <w:rPr>
          <w:rFonts w:asciiTheme="minorHAnsi" w:hAnsiTheme="minorHAnsi" w:cstheme="minorHAnsi"/>
          <w:b/>
          <w:color w:val="FF0000"/>
          <w:sz w:val="20"/>
          <w:szCs w:val="20"/>
        </w:rPr>
        <w:t xml:space="preserve"> v7, </w:t>
      </w:r>
      <w:proofErr w:type="spellStart"/>
      <w:r w:rsidR="00D54C31" w:rsidRPr="00D54C31">
        <w:rPr>
          <w:rFonts w:asciiTheme="minorHAnsi" w:hAnsiTheme="minorHAnsi" w:cstheme="minorHAnsi"/>
          <w:b/>
          <w:color w:val="FF0000"/>
          <w:sz w:val="20"/>
          <w:szCs w:val="20"/>
        </w:rPr>
        <w:t>OpenScape</w:t>
      </w:r>
      <w:proofErr w:type="spellEnd"/>
      <w:r w:rsidR="00D54C31" w:rsidRPr="00D54C31">
        <w:rPr>
          <w:rFonts w:asciiTheme="minorHAnsi" w:hAnsiTheme="minorHAnsi" w:cstheme="minorHAnsi"/>
          <w:b/>
          <w:color w:val="FF0000"/>
          <w:sz w:val="20"/>
          <w:szCs w:val="20"/>
        </w:rPr>
        <w:t xml:space="preserve"> 4000, systemu rejestracji rozmów TRX.</w:t>
      </w:r>
    </w:p>
    <w:p w14:paraId="417616D0" w14:textId="77777777" w:rsidR="0047057D" w:rsidRPr="00315FC2" w:rsidRDefault="0047057D" w:rsidP="0047057D">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60"/>
      </w:tblGrid>
      <w:tr w:rsidR="0047057D" w:rsidRPr="00315FC2" w14:paraId="021AC918" w14:textId="77777777" w:rsidTr="006D3D99">
        <w:trPr>
          <w:trHeight w:hRule="exact" w:val="843"/>
          <w:jc w:val="center"/>
        </w:trPr>
        <w:tc>
          <w:tcPr>
            <w:tcW w:w="4060" w:type="dxa"/>
            <w:tcBorders>
              <w:top w:val="single" w:sz="4" w:space="0" w:color="auto"/>
              <w:left w:val="single" w:sz="4" w:space="0" w:color="auto"/>
              <w:bottom w:val="single" w:sz="4" w:space="0" w:color="auto"/>
              <w:right w:val="single" w:sz="4" w:space="0" w:color="auto"/>
            </w:tcBorders>
            <w:vAlign w:val="bottom"/>
          </w:tcPr>
          <w:p w14:paraId="6A560C17" w14:textId="77777777" w:rsidR="0047057D" w:rsidRPr="00315FC2" w:rsidRDefault="0047057D" w:rsidP="006D3D99">
            <w:pPr>
              <w:rPr>
                <w:rFonts w:asciiTheme="minorHAnsi" w:hAnsiTheme="minorHAnsi" w:cstheme="minorHAnsi"/>
                <w:sz w:val="20"/>
                <w:szCs w:val="20"/>
              </w:rPr>
            </w:pPr>
          </w:p>
        </w:tc>
      </w:tr>
      <w:tr w:rsidR="0047057D" w:rsidRPr="00315FC2" w14:paraId="3CFD1C23" w14:textId="77777777" w:rsidTr="006D3D99">
        <w:trPr>
          <w:jc w:val="center"/>
        </w:trPr>
        <w:tc>
          <w:tcPr>
            <w:tcW w:w="4060" w:type="dxa"/>
          </w:tcPr>
          <w:p w14:paraId="58A13F10" w14:textId="77777777" w:rsidR="0047057D" w:rsidRPr="00315FC2" w:rsidRDefault="0047057D" w:rsidP="006D3D99">
            <w:pPr>
              <w:spacing w:before="0"/>
              <w:jc w:val="center"/>
              <w:rPr>
                <w:rFonts w:asciiTheme="minorHAnsi" w:hAnsiTheme="minorHAnsi" w:cstheme="minorHAnsi"/>
                <w:b/>
                <w:sz w:val="20"/>
                <w:szCs w:val="20"/>
              </w:rPr>
            </w:pPr>
            <w:r w:rsidRPr="00315FC2">
              <w:rPr>
                <w:rFonts w:asciiTheme="minorHAnsi" w:hAnsiTheme="minorHAnsi" w:cstheme="minorHAnsi"/>
                <w:b/>
                <w:sz w:val="20"/>
                <w:szCs w:val="20"/>
              </w:rPr>
              <w:t>Podpis przedstawiciela(i) Wykonawcy</w:t>
            </w:r>
          </w:p>
        </w:tc>
      </w:tr>
    </w:tbl>
    <w:p w14:paraId="689F91B8" w14:textId="77777777" w:rsidR="006E4580" w:rsidRPr="003D3A2E" w:rsidRDefault="006E4580" w:rsidP="00E81355">
      <w:pPr>
        <w:pStyle w:val="Nagwek4"/>
        <w:spacing w:before="0" w:after="0" w:line="276" w:lineRule="auto"/>
        <w:jc w:val="both"/>
        <w:rPr>
          <w:rFonts w:asciiTheme="minorHAnsi" w:hAnsiTheme="minorHAnsi" w:cstheme="minorHAnsi"/>
          <w:b w:val="0"/>
          <w:sz w:val="20"/>
          <w:szCs w:val="20"/>
        </w:rPr>
      </w:pPr>
      <w:bookmarkStart w:id="30" w:name="_GoBack"/>
      <w:bookmarkEnd w:id="29"/>
      <w:bookmarkEnd w:id="30"/>
    </w:p>
    <w:sectPr w:rsidR="006E4580" w:rsidRPr="003D3A2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A12E" w14:textId="77777777" w:rsidR="00423023" w:rsidRDefault="00423023" w:rsidP="007A1C80">
      <w:pPr>
        <w:spacing w:before="0"/>
      </w:pPr>
      <w:r>
        <w:separator/>
      </w:r>
    </w:p>
  </w:endnote>
  <w:endnote w:type="continuationSeparator" w:id="0">
    <w:p w14:paraId="5B32C372" w14:textId="77777777" w:rsidR="00423023" w:rsidRDefault="00423023" w:rsidP="007A1C80">
      <w:pPr>
        <w:spacing w:before="0"/>
      </w:pPr>
      <w:r>
        <w:continuationSeparator/>
      </w:r>
    </w:p>
  </w:endnote>
  <w:endnote w:type="continuationNotice" w:id="1">
    <w:p w14:paraId="7CF6E718" w14:textId="77777777" w:rsidR="00423023" w:rsidRDefault="004230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Unicode MS">
    <w:panose1 w:val="020B0604020202020204"/>
    <w:charset w:val="01"/>
    <w:family w:val="auto"/>
    <w:pitch w:val="default"/>
  </w:font>
  <w:font w:name="Helvetica">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43571429" w:rsidR="00423023" w:rsidRPr="00942D67" w:rsidRDefault="00423023"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Pr>
            <w:rFonts w:asciiTheme="minorHAnsi" w:hAnsiTheme="minorHAnsi" w:cstheme="minorHAnsi"/>
            <w:noProof/>
            <w:sz w:val="20"/>
          </w:rPr>
          <w:t>21</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423023" w:rsidRPr="00CC08B4" w:rsidRDefault="0042302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827EA65" w:rsidR="00423023" w:rsidRPr="006C4383" w:rsidRDefault="0042302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423023" w:rsidRPr="00902DE3" w:rsidRDefault="0042302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39056068" w:rsidR="00423023" w:rsidRPr="006467C1" w:rsidRDefault="0042302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45</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E166" w14:textId="77777777" w:rsidR="00423023" w:rsidRDefault="00423023" w:rsidP="007A1C80">
      <w:pPr>
        <w:spacing w:before="0"/>
      </w:pPr>
      <w:r>
        <w:separator/>
      </w:r>
    </w:p>
  </w:footnote>
  <w:footnote w:type="continuationSeparator" w:id="0">
    <w:p w14:paraId="39E1EECE" w14:textId="77777777" w:rsidR="00423023" w:rsidRDefault="00423023" w:rsidP="007A1C80">
      <w:pPr>
        <w:spacing w:before="0"/>
      </w:pPr>
      <w:r>
        <w:continuationSeparator/>
      </w:r>
    </w:p>
  </w:footnote>
  <w:footnote w:type="continuationNotice" w:id="1">
    <w:p w14:paraId="46059074" w14:textId="77777777" w:rsidR="00423023" w:rsidRDefault="00423023">
      <w:pPr>
        <w:spacing w:before="0"/>
      </w:pPr>
    </w:p>
  </w:footnote>
  <w:footnote w:id="2">
    <w:p w14:paraId="23B12575" w14:textId="77777777" w:rsidR="00423023" w:rsidRPr="00BC50B7" w:rsidRDefault="00423023" w:rsidP="00BC50B7">
      <w:pPr>
        <w:rPr>
          <w:rFonts w:asciiTheme="minorHAnsi" w:eastAsiaTheme="minorHAnsi" w:hAnsiTheme="minorHAnsi" w:cstheme="minorHAnsi"/>
          <w:sz w:val="20"/>
          <w:szCs w:val="20"/>
          <w:highlight w:val="lightGray"/>
          <w:lang w:eastAsia="en-US"/>
        </w:rPr>
      </w:pPr>
      <w:r w:rsidRPr="00924000">
        <w:rPr>
          <w:rStyle w:val="Odwoanieprzypisudolnego"/>
          <w:rFonts w:cstheme="minorHAnsi"/>
          <w:szCs w:val="20"/>
          <w:highlight w:val="lightGray"/>
        </w:rPr>
        <w:footnoteRef/>
      </w:r>
      <w:r w:rsidRPr="00924000">
        <w:rPr>
          <w:rFonts w:cstheme="minorHAnsi"/>
          <w:szCs w:val="20"/>
          <w:highlight w:val="lightGray"/>
        </w:rPr>
        <w:t xml:space="preserve"> </w:t>
      </w:r>
      <w:r w:rsidRPr="00BC50B7">
        <w:rPr>
          <w:rFonts w:asciiTheme="minorHAnsi" w:eastAsiaTheme="minorHAnsi" w:hAnsiTheme="minorHAnsi" w:cstheme="minorHAnsi"/>
          <w:b/>
          <w:sz w:val="20"/>
          <w:szCs w:val="20"/>
          <w:highlight w:val="lightGray"/>
          <w:lang w:eastAsia="en-US"/>
        </w:rPr>
        <w:t xml:space="preserve">Listy Sankcyjne </w:t>
      </w:r>
    </w:p>
    <w:p w14:paraId="5DF6CD7F" w14:textId="77777777" w:rsidR="00423023" w:rsidRPr="00BC50B7" w:rsidRDefault="00423023" w:rsidP="00474240">
      <w:pPr>
        <w:pStyle w:val="Akapitzlist"/>
        <w:numPr>
          <w:ilvl w:val="0"/>
          <w:numId w:val="97"/>
        </w:numPr>
        <w:tabs>
          <w:tab w:val="left" w:pos="284"/>
        </w:tabs>
        <w:spacing w:after="0" w:line="240" w:lineRule="auto"/>
        <w:ind w:left="284" w:hanging="284"/>
        <w:jc w:val="both"/>
        <w:rPr>
          <w:rFonts w:asciiTheme="minorHAnsi" w:eastAsiaTheme="minorHAnsi" w:hAnsiTheme="minorHAnsi" w:cstheme="minorHAnsi"/>
          <w:sz w:val="20"/>
          <w:szCs w:val="20"/>
        </w:rPr>
      </w:pPr>
      <w:r w:rsidRPr="00BC50B7">
        <w:rPr>
          <w:rFonts w:asciiTheme="minorHAnsi" w:eastAsiaTheme="minorHAnsi" w:hAnsiTheme="minorHAnsi" w:cstheme="minorHAnsi"/>
          <w:sz w:val="20"/>
          <w:szCs w:val="20"/>
        </w:rPr>
        <w:t>wykazy osób lub podmiotów określone w:</w:t>
      </w:r>
    </w:p>
    <w:p w14:paraId="603672BA" w14:textId="77777777" w:rsidR="00423023" w:rsidRPr="00BC50B7" w:rsidRDefault="00423023" w:rsidP="00BC50B7">
      <w:pPr>
        <w:tabs>
          <w:tab w:val="left" w:pos="284"/>
        </w:tabs>
        <w:ind w:left="284" w:hanging="284"/>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xml:space="preserve">- rozporządzeniu Rady (WE) 765/2006 z dnia 18 maja 2006 r. dotyczącym środków ograniczających w związku z sytuacją na Białorusi i udziałem Białorusi w agresji Rosji wobec Ukrainy, </w:t>
      </w:r>
    </w:p>
    <w:p w14:paraId="23DC317F" w14:textId="77777777" w:rsidR="00423023" w:rsidRPr="00BC50B7" w:rsidRDefault="00423023" w:rsidP="00BC50B7">
      <w:pPr>
        <w:tabs>
          <w:tab w:val="left" w:pos="284"/>
        </w:tabs>
        <w:ind w:left="284" w:hanging="284"/>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5163AC81" w14:textId="77777777" w:rsidR="00423023" w:rsidRPr="00BC50B7" w:rsidRDefault="00423023" w:rsidP="00474240">
      <w:pPr>
        <w:pStyle w:val="Akapitzlist"/>
        <w:numPr>
          <w:ilvl w:val="0"/>
          <w:numId w:val="97"/>
        </w:numPr>
        <w:tabs>
          <w:tab w:val="left" w:pos="284"/>
        </w:tabs>
        <w:spacing w:after="0" w:line="240" w:lineRule="auto"/>
        <w:ind w:left="284" w:hanging="284"/>
        <w:jc w:val="both"/>
        <w:rPr>
          <w:rFonts w:asciiTheme="minorHAnsi" w:eastAsiaTheme="minorHAnsi" w:hAnsiTheme="minorHAnsi" w:cstheme="minorHAnsi"/>
          <w:sz w:val="20"/>
          <w:szCs w:val="20"/>
        </w:rPr>
      </w:pPr>
      <w:r w:rsidRPr="00BC50B7">
        <w:rPr>
          <w:rFonts w:asciiTheme="minorHAnsi" w:eastAsiaTheme="minorHAnsi" w:hAnsiTheme="minorHAnsi" w:cstheme="minorHAnsi"/>
          <w:sz w:val="20"/>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BC50B7">
        <w:rPr>
          <w:rFonts w:asciiTheme="minorHAnsi" w:eastAsiaTheme="minorHAnsi" w:hAnsiTheme="minorHAnsi" w:cstheme="minorHAnsi"/>
          <w:sz w:val="20"/>
          <w:szCs w:val="20"/>
        </w:rPr>
        <w:br/>
        <w:t xml:space="preserve"> z postępowania o udzielenie zamówienia publicznego lub konkursu prowadzonego na podstawie ustawy z dnia 11 września 2019 r. - Prawo zamówień publicznych.</w:t>
      </w:r>
    </w:p>
  </w:footnote>
  <w:footnote w:id="3">
    <w:p w14:paraId="77DDA2C2" w14:textId="77777777" w:rsidR="00423023" w:rsidRPr="006A7964" w:rsidRDefault="00423023" w:rsidP="00BC50B7">
      <w:pPr>
        <w:pStyle w:val="Tekstprzypisudolnego"/>
        <w:rPr>
          <w:rFonts w:asciiTheme="minorHAnsi" w:eastAsiaTheme="minorHAnsi" w:hAnsiTheme="minorHAnsi" w:cstheme="minorHAnsi"/>
          <w:highlight w:val="lightGray"/>
          <w:lang w:eastAsia="en-US"/>
        </w:rPr>
      </w:pPr>
      <w:r w:rsidRPr="006A7964">
        <w:rPr>
          <w:rFonts w:asciiTheme="minorHAnsi" w:eastAsiaTheme="minorHAnsi" w:hAnsiTheme="minorHAnsi" w:cstheme="minorHAnsi"/>
          <w:highlight w:val="lightGray"/>
          <w:vertAlign w:val="superscript"/>
          <w:lang w:eastAsia="en-US"/>
        </w:rPr>
        <w:footnoteRef/>
      </w:r>
      <w:r w:rsidRPr="006A7964">
        <w:rPr>
          <w:rFonts w:asciiTheme="minorHAnsi" w:eastAsiaTheme="minorHAnsi" w:hAnsiTheme="minorHAnsi" w:cstheme="minorHAnsi"/>
          <w:highlight w:val="lightGray"/>
          <w:lang w:eastAsia="en-US"/>
        </w:rPr>
        <w:t xml:space="preserve"> w rozumieniu ustawy z dnia 1 marca 2018 r. o przeciwdziałaniu praniu pieniędzy oraz finansowaniu terroryzmu,</w:t>
      </w:r>
    </w:p>
  </w:footnote>
  <w:footnote w:id="4">
    <w:p w14:paraId="0CB9DAC6" w14:textId="77777777" w:rsidR="00423023" w:rsidRPr="00891EB7" w:rsidRDefault="00423023" w:rsidP="00BC50B7">
      <w:pPr>
        <w:pStyle w:val="Tekstprzypisudolnego"/>
        <w:rPr>
          <w:rFonts w:ascii="Arial" w:eastAsiaTheme="minorHAnsi" w:hAnsi="Arial" w:cs="Arial"/>
          <w:sz w:val="16"/>
          <w:szCs w:val="16"/>
          <w:lang w:eastAsia="en-US"/>
        </w:rPr>
      </w:pPr>
      <w:r w:rsidRPr="006A7964">
        <w:rPr>
          <w:rFonts w:asciiTheme="minorHAnsi" w:eastAsiaTheme="minorHAnsi" w:hAnsiTheme="minorHAnsi" w:cstheme="minorHAnsi"/>
          <w:highlight w:val="lightGray"/>
          <w:vertAlign w:val="superscript"/>
          <w:lang w:eastAsia="en-US"/>
        </w:rPr>
        <w:footnoteRef/>
      </w:r>
      <w:r w:rsidRPr="006A7964">
        <w:rPr>
          <w:rFonts w:asciiTheme="minorHAnsi" w:eastAsiaTheme="minorHAnsi" w:hAnsiTheme="minorHAnsi" w:cstheme="minorHAnsi"/>
          <w:highlight w:val="lightGray"/>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423023" w:rsidRPr="00DD3397" w14:paraId="66786349" w14:textId="77777777" w:rsidTr="007E4C27">
      <w:trPr>
        <w:cantSplit/>
        <w:trHeight w:val="284"/>
      </w:trPr>
      <w:tc>
        <w:tcPr>
          <w:tcW w:w="6486" w:type="dxa"/>
          <w:tcBorders>
            <w:top w:val="nil"/>
            <w:left w:val="nil"/>
            <w:bottom w:val="nil"/>
            <w:right w:val="nil"/>
          </w:tcBorders>
        </w:tcPr>
        <w:p w14:paraId="18ECAC9A" w14:textId="5FBDF701" w:rsidR="00423023" w:rsidRPr="00DD3397" w:rsidRDefault="00423023"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423023" w:rsidRPr="00DD3397" w:rsidRDefault="0042302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23023"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423023" w:rsidRPr="00DD3397" w:rsidRDefault="0042302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05E04A0F" w:rsidR="00423023" w:rsidRPr="006B4A38" w:rsidRDefault="00423023" w:rsidP="005C6F8F">
          <w:pPr>
            <w:pStyle w:val="Nagwek"/>
            <w:spacing w:before="0"/>
            <w:jc w:val="right"/>
            <w:rPr>
              <w:rFonts w:asciiTheme="minorHAnsi" w:hAnsiTheme="minorHAnsi" w:cstheme="minorHAnsi"/>
              <w:bCs/>
              <w:sz w:val="18"/>
              <w:szCs w:val="18"/>
            </w:rPr>
          </w:pPr>
          <w:r w:rsidRPr="00E80618">
            <w:rPr>
              <w:rFonts w:asciiTheme="minorHAnsi" w:hAnsiTheme="minorHAnsi" w:cstheme="minorHAnsi"/>
              <w:b/>
              <w:bCs/>
              <w:sz w:val="18"/>
              <w:szCs w:val="18"/>
            </w:rPr>
            <w:t>1200/BW00/ZT/KZ/2023/0000022211</w:t>
          </w:r>
        </w:p>
      </w:tc>
    </w:tr>
  </w:tbl>
  <w:p w14:paraId="6F0CB038" w14:textId="77777777" w:rsidR="00423023" w:rsidRPr="00C842CA" w:rsidRDefault="00423023"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423023" w:rsidRPr="00DD3397" w14:paraId="586C100C" w14:textId="77777777" w:rsidTr="005C6F8F">
      <w:trPr>
        <w:cantSplit/>
        <w:trHeight w:val="284"/>
      </w:trPr>
      <w:tc>
        <w:tcPr>
          <w:tcW w:w="6489" w:type="dxa"/>
          <w:tcBorders>
            <w:top w:val="nil"/>
            <w:left w:val="nil"/>
            <w:bottom w:val="nil"/>
            <w:right w:val="nil"/>
          </w:tcBorders>
        </w:tcPr>
        <w:p w14:paraId="4BD59EEF" w14:textId="77777777" w:rsidR="00423023" w:rsidRPr="00DD3397" w:rsidRDefault="00423023"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423023" w:rsidRPr="00DD3397" w:rsidRDefault="0042302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23023"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423023" w:rsidRPr="00DD3397" w:rsidRDefault="0042302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20616465" w:rsidR="00423023" w:rsidRPr="00F737B7" w:rsidRDefault="00423023" w:rsidP="005C6F8F">
          <w:pPr>
            <w:pStyle w:val="Nagwek"/>
            <w:spacing w:before="0"/>
            <w:jc w:val="right"/>
            <w:rPr>
              <w:rFonts w:asciiTheme="minorHAnsi" w:hAnsiTheme="minorHAnsi" w:cstheme="minorHAnsi"/>
              <w:b/>
              <w:bCs/>
              <w:sz w:val="18"/>
              <w:szCs w:val="18"/>
            </w:rPr>
          </w:pPr>
          <w:r w:rsidRPr="00E80618">
            <w:rPr>
              <w:rFonts w:asciiTheme="minorHAnsi" w:hAnsiTheme="minorHAnsi" w:cstheme="minorHAnsi"/>
              <w:b/>
              <w:bCs/>
              <w:sz w:val="18"/>
              <w:szCs w:val="18"/>
            </w:rPr>
            <w:t>1200/BW00/ZT/KZ/2023/0000022211</w:t>
          </w:r>
        </w:p>
      </w:tc>
    </w:tr>
  </w:tbl>
  <w:p w14:paraId="61AE3A27" w14:textId="77777777" w:rsidR="00423023" w:rsidRPr="00121F3A" w:rsidRDefault="0042302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423023" w:rsidRPr="00DD3397" w14:paraId="24CD1EE5" w14:textId="77777777" w:rsidTr="00B047D1">
      <w:trPr>
        <w:cantSplit/>
        <w:trHeight w:val="284"/>
      </w:trPr>
      <w:tc>
        <w:tcPr>
          <w:tcW w:w="6486" w:type="dxa"/>
          <w:tcBorders>
            <w:top w:val="nil"/>
            <w:left w:val="nil"/>
            <w:bottom w:val="nil"/>
            <w:right w:val="nil"/>
          </w:tcBorders>
        </w:tcPr>
        <w:p w14:paraId="5371FC05" w14:textId="77777777" w:rsidR="00423023" w:rsidRPr="00DD3397" w:rsidRDefault="00423023"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423023" w:rsidRPr="00DD3397" w:rsidRDefault="00423023"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23023"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423023" w:rsidRPr="00DD3397" w:rsidRDefault="00423023"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3C9BFC0F" w:rsidR="00423023" w:rsidRPr="006B4A38" w:rsidRDefault="00423023" w:rsidP="00031B2A">
          <w:pPr>
            <w:pStyle w:val="Nagwek"/>
            <w:spacing w:before="0"/>
            <w:jc w:val="right"/>
            <w:rPr>
              <w:rFonts w:asciiTheme="minorHAnsi" w:hAnsiTheme="minorHAnsi" w:cstheme="minorHAnsi"/>
              <w:bCs/>
              <w:sz w:val="18"/>
              <w:szCs w:val="18"/>
            </w:rPr>
          </w:pPr>
          <w:r w:rsidRPr="006D4D14">
            <w:rPr>
              <w:rFonts w:asciiTheme="minorHAnsi" w:hAnsiTheme="minorHAnsi" w:cstheme="minorHAnsi"/>
              <w:b/>
              <w:bCs/>
              <w:sz w:val="18"/>
              <w:szCs w:val="18"/>
            </w:rPr>
            <w:t>1400/DW00/ZT/EX/2023/0000009827</w:t>
          </w:r>
        </w:p>
      </w:tc>
    </w:tr>
  </w:tbl>
  <w:p w14:paraId="10775515" w14:textId="7FE214E0" w:rsidR="00423023" w:rsidRPr="00031B2A" w:rsidRDefault="00423023"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423023" w:rsidRPr="00933E1D" w:rsidRDefault="00423023">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423023" w:rsidRPr="00DD3397" w14:paraId="7B656C5E" w14:textId="77777777" w:rsidTr="00B047D1">
      <w:trPr>
        <w:cantSplit/>
        <w:trHeight w:val="284"/>
      </w:trPr>
      <w:tc>
        <w:tcPr>
          <w:tcW w:w="6486" w:type="dxa"/>
          <w:tcBorders>
            <w:top w:val="nil"/>
            <w:left w:val="nil"/>
            <w:bottom w:val="nil"/>
            <w:right w:val="nil"/>
          </w:tcBorders>
        </w:tcPr>
        <w:p w14:paraId="2FA1730B" w14:textId="77777777" w:rsidR="00423023" w:rsidRPr="00DD3397" w:rsidRDefault="00423023"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FC749C1" w14:textId="77777777" w:rsidR="00423023" w:rsidRPr="00DD3397" w:rsidRDefault="00423023"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23023" w:rsidRPr="00DD3397" w14:paraId="57C60CE0" w14:textId="77777777" w:rsidTr="00B047D1">
      <w:trPr>
        <w:cantSplit/>
      </w:trPr>
      <w:tc>
        <w:tcPr>
          <w:tcW w:w="6486" w:type="dxa"/>
          <w:tcBorders>
            <w:top w:val="nil"/>
            <w:left w:val="nil"/>
            <w:bottom w:val="single" w:sz="4" w:space="0" w:color="auto"/>
            <w:right w:val="nil"/>
          </w:tcBorders>
          <w:vAlign w:val="center"/>
        </w:tcPr>
        <w:p w14:paraId="7CFB4AA1" w14:textId="77777777" w:rsidR="00423023" w:rsidRPr="00DD3397" w:rsidRDefault="00423023"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4F6B05B0" w14:textId="0E148C0A" w:rsidR="00423023" w:rsidRPr="006B4A38" w:rsidRDefault="00423023" w:rsidP="00031B2A">
          <w:pPr>
            <w:pStyle w:val="Nagwek"/>
            <w:spacing w:before="0"/>
            <w:jc w:val="right"/>
            <w:rPr>
              <w:rFonts w:asciiTheme="minorHAnsi" w:hAnsiTheme="minorHAnsi" w:cstheme="minorHAnsi"/>
              <w:bCs/>
              <w:sz w:val="18"/>
              <w:szCs w:val="18"/>
            </w:rPr>
          </w:pPr>
          <w:r w:rsidRPr="006D4D14">
            <w:rPr>
              <w:rFonts w:asciiTheme="minorHAnsi" w:hAnsiTheme="minorHAnsi" w:cstheme="minorHAnsi"/>
              <w:b/>
              <w:bCs/>
              <w:sz w:val="18"/>
              <w:szCs w:val="18"/>
            </w:rPr>
            <w:t>1400/DW00/ZT/EX/2023/0000009827</w:t>
          </w:r>
        </w:p>
      </w:tc>
    </w:tr>
  </w:tbl>
  <w:p w14:paraId="1696B5CC" w14:textId="6545ED2B" w:rsidR="00423023" w:rsidRPr="00031B2A" w:rsidRDefault="00423023"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67E48D3"/>
    <w:multiLevelType w:val="hybridMultilevel"/>
    <w:tmpl w:val="330E1F9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73D662F"/>
    <w:multiLevelType w:val="hybridMultilevel"/>
    <w:tmpl w:val="E5B86840"/>
    <w:lvl w:ilvl="0" w:tplc="EF52B8B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88E6C4C"/>
    <w:multiLevelType w:val="multilevel"/>
    <w:tmpl w:val="AF2472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785" w:hanging="360"/>
      </w:pPr>
    </w:lvl>
    <w:lvl w:ilvl="2">
      <w:start w:val="1"/>
      <w:numFmt w:val="bullet"/>
      <w:lvlText w:val=""/>
      <w:lvlJc w:val="left"/>
      <w:pPr>
        <w:ind w:left="2505" w:hanging="180"/>
      </w:pPr>
      <w:rPr>
        <w:rFonts w:ascii="Symbol" w:hAnsi="Symbol" w:hint="default"/>
      </w:rPr>
    </w:lvl>
    <w:lvl w:ilvl="3">
      <w:start w:val="1"/>
      <w:numFmt w:val="decimal"/>
      <w:lvlText w:val="%4."/>
      <w:lvlJc w:val="left"/>
      <w:pPr>
        <w:ind w:left="3225" w:hanging="360"/>
      </w:pPr>
    </w:lvl>
    <w:lvl w:ilvl="4">
      <w:start w:val="1"/>
      <w:numFmt w:val="lowerLetter"/>
      <w:lvlText w:val="%5)"/>
      <w:lvlJc w:val="left"/>
      <w:pPr>
        <w:ind w:left="3945" w:hanging="360"/>
      </w:pPr>
      <w:rPr>
        <w:rFonts w:hint="default"/>
      </w:r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8" w15:restartNumberingAfterBreak="0">
    <w:nsid w:val="09CD3D6C"/>
    <w:multiLevelType w:val="hybridMultilevel"/>
    <w:tmpl w:val="42345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3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0FA31417"/>
    <w:multiLevelType w:val="hybridMultilevel"/>
    <w:tmpl w:val="EE26E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5DD796F"/>
    <w:multiLevelType w:val="hybridMultilevel"/>
    <w:tmpl w:val="57223A62"/>
    <w:lvl w:ilvl="0" w:tplc="1C5C7E32">
      <w:start w:val="1"/>
      <w:numFmt w:val="decimal"/>
      <w:lvlText w:val="§ %1"/>
      <w:lvlJc w:val="left"/>
      <w:pPr>
        <w:tabs>
          <w:tab w:val="num" w:pos="927"/>
        </w:tabs>
        <w:ind w:left="927" w:hanging="567"/>
      </w:pPr>
      <w:rPr>
        <w:rFonts w:cs="Times New Roman" w:hint="default"/>
        <w:b/>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40"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1CA77B96"/>
    <w:multiLevelType w:val="hybridMultilevel"/>
    <w:tmpl w:val="EAEE445A"/>
    <w:lvl w:ilvl="0" w:tplc="04150017">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4"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F104DCA"/>
    <w:multiLevelType w:val="hybridMultilevel"/>
    <w:tmpl w:val="E47865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F216653"/>
    <w:multiLevelType w:val="hybridMultilevel"/>
    <w:tmpl w:val="10D631F8"/>
    <w:lvl w:ilvl="0" w:tplc="E2A6BB76">
      <w:start w:val="1"/>
      <w:numFmt w:val="decimal"/>
      <w:lvlText w:val="%1."/>
      <w:lvlJc w:val="left"/>
      <w:pPr>
        <w:tabs>
          <w:tab w:val="num" w:pos="360"/>
        </w:tabs>
        <w:ind w:left="360" w:hanging="360"/>
      </w:pPr>
      <w:rPr>
        <w:rFonts w:cs="Times New Roman"/>
      </w:rPr>
    </w:lvl>
    <w:lvl w:ilvl="1" w:tplc="C97C48A6">
      <w:start w:val="1"/>
      <w:numFmt w:val="lowerLetter"/>
      <w:lvlText w:val="%2."/>
      <w:lvlJc w:val="left"/>
      <w:pPr>
        <w:tabs>
          <w:tab w:val="num" w:pos="1080"/>
        </w:tabs>
        <w:ind w:left="1080" w:hanging="360"/>
      </w:pPr>
      <w:rPr>
        <w:rFonts w:cs="Times New Roman"/>
        <w:strike w:val="0"/>
      </w:rPr>
    </w:lvl>
    <w:lvl w:ilvl="2" w:tplc="BDD88EE4">
      <w:start w:val="1"/>
      <w:numFmt w:val="bullet"/>
      <w:lvlText w:val=""/>
      <w:lvlJc w:val="left"/>
      <w:pPr>
        <w:tabs>
          <w:tab w:val="num" w:pos="1800"/>
        </w:tabs>
        <w:ind w:left="1800" w:hanging="180"/>
      </w:pPr>
      <w:rPr>
        <w:rFonts w:ascii="Symbol" w:hAnsi="Symbol" w:hint="default"/>
      </w:rPr>
    </w:lvl>
    <w:lvl w:ilvl="3" w:tplc="687A8D74">
      <w:start w:val="1"/>
      <w:numFmt w:val="decimal"/>
      <w:lvlText w:val="%4."/>
      <w:lvlJc w:val="left"/>
      <w:pPr>
        <w:tabs>
          <w:tab w:val="num" w:pos="2520"/>
        </w:tabs>
        <w:ind w:left="2520" w:hanging="360"/>
      </w:pPr>
      <w:rPr>
        <w:rFonts w:asciiTheme="minorHAnsi" w:hAnsiTheme="minorHAnsi" w:cstheme="minorHAnsi" w:hint="default"/>
        <w:sz w:val="22"/>
        <w:szCs w:val="22"/>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0" w15:restartNumberingAfterBreak="0">
    <w:nsid w:val="1F5F44EB"/>
    <w:multiLevelType w:val="hybridMultilevel"/>
    <w:tmpl w:val="6F56AA18"/>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10B4AB8"/>
    <w:multiLevelType w:val="hybridMultilevel"/>
    <w:tmpl w:val="CF1C1714"/>
    <w:lvl w:ilvl="0" w:tplc="04150017">
      <w:start w:val="1"/>
      <w:numFmt w:val="lowerLetter"/>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53" w15:restartNumberingAfterBreak="0">
    <w:nsid w:val="215C0E3E"/>
    <w:multiLevelType w:val="hybridMultilevel"/>
    <w:tmpl w:val="8E1A1D64"/>
    <w:lvl w:ilvl="0" w:tplc="E3C6E230">
      <w:start w:val="1"/>
      <w:numFmt w:val="lowerLetter"/>
      <w:lvlText w:val="%1)"/>
      <w:lvlJc w:val="left"/>
      <w:pPr>
        <w:tabs>
          <w:tab w:val="num" w:pos="720"/>
        </w:tabs>
        <w:ind w:left="720" w:hanging="360"/>
      </w:pPr>
      <w:rPr>
        <w:rFonts w:cs="Times New Roman" w:hint="default"/>
      </w:rPr>
    </w:lvl>
    <w:lvl w:ilvl="1" w:tplc="D5465A02">
      <w:start w:val="1"/>
      <w:numFmt w:val="decimal"/>
      <w:lvlText w:val="%2."/>
      <w:lvlJc w:val="left"/>
      <w:pPr>
        <w:tabs>
          <w:tab w:val="num" w:pos="1500"/>
        </w:tabs>
        <w:ind w:left="1500" w:hanging="420"/>
      </w:pPr>
      <w:rPr>
        <w:rFonts w:cs="Times New Roman" w:hint="default"/>
      </w:rPr>
    </w:lvl>
    <w:lvl w:ilvl="2" w:tplc="87DC9682">
      <w:start w:val="1"/>
      <w:numFmt w:val="lowerRoman"/>
      <w:lvlText w:val="%3."/>
      <w:lvlJc w:val="right"/>
      <w:pPr>
        <w:tabs>
          <w:tab w:val="num" w:pos="2160"/>
        </w:tabs>
        <w:ind w:left="2160" w:hanging="180"/>
      </w:pPr>
      <w:rPr>
        <w:rFonts w:cs="Times New Roman"/>
      </w:rPr>
    </w:lvl>
    <w:lvl w:ilvl="3" w:tplc="7C8C928E">
      <w:start w:val="1"/>
      <w:numFmt w:val="decimal"/>
      <w:lvlText w:val="%4."/>
      <w:lvlJc w:val="left"/>
      <w:pPr>
        <w:tabs>
          <w:tab w:val="num" w:pos="2880"/>
        </w:tabs>
        <w:ind w:left="2880" w:hanging="360"/>
      </w:pPr>
      <w:rPr>
        <w:rFonts w:cs="Times New Roman"/>
      </w:rPr>
    </w:lvl>
    <w:lvl w:ilvl="4" w:tplc="DA2080B8">
      <w:start w:val="1"/>
      <w:numFmt w:val="lowerLetter"/>
      <w:lvlText w:val="%5."/>
      <w:lvlJc w:val="left"/>
      <w:pPr>
        <w:tabs>
          <w:tab w:val="num" w:pos="3600"/>
        </w:tabs>
        <w:ind w:left="3600" w:hanging="360"/>
      </w:pPr>
      <w:rPr>
        <w:rFonts w:cs="Times New Roman"/>
      </w:rPr>
    </w:lvl>
    <w:lvl w:ilvl="5" w:tplc="99BE9968">
      <w:start w:val="1"/>
      <w:numFmt w:val="lowerRoman"/>
      <w:lvlText w:val="%6."/>
      <w:lvlJc w:val="right"/>
      <w:pPr>
        <w:tabs>
          <w:tab w:val="num" w:pos="4320"/>
        </w:tabs>
        <w:ind w:left="4320" w:hanging="180"/>
      </w:pPr>
      <w:rPr>
        <w:rFonts w:cs="Times New Roman"/>
      </w:rPr>
    </w:lvl>
    <w:lvl w:ilvl="6" w:tplc="A9D26A3E">
      <w:start w:val="1"/>
      <w:numFmt w:val="decimal"/>
      <w:lvlText w:val="%7."/>
      <w:lvlJc w:val="left"/>
      <w:pPr>
        <w:tabs>
          <w:tab w:val="num" w:pos="5040"/>
        </w:tabs>
        <w:ind w:left="5040" w:hanging="360"/>
      </w:pPr>
      <w:rPr>
        <w:rFonts w:cs="Times New Roman"/>
      </w:rPr>
    </w:lvl>
    <w:lvl w:ilvl="7" w:tplc="50A080EA">
      <w:start w:val="1"/>
      <w:numFmt w:val="lowerLetter"/>
      <w:lvlText w:val="%8."/>
      <w:lvlJc w:val="left"/>
      <w:pPr>
        <w:tabs>
          <w:tab w:val="num" w:pos="5760"/>
        </w:tabs>
        <w:ind w:left="5760" w:hanging="360"/>
      </w:pPr>
      <w:rPr>
        <w:rFonts w:cs="Times New Roman"/>
      </w:rPr>
    </w:lvl>
    <w:lvl w:ilvl="8" w:tplc="060C5D04">
      <w:start w:val="1"/>
      <w:numFmt w:val="lowerRoman"/>
      <w:lvlText w:val="%9."/>
      <w:lvlJc w:val="right"/>
      <w:pPr>
        <w:tabs>
          <w:tab w:val="num" w:pos="6480"/>
        </w:tabs>
        <w:ind w:left="6480" w:hanging="180"/>
      </w:pPr>
      <w:rPr>
        <w:rFonts w:cs="Times New Roman"/>
      </w:rPr>
    </w:lvl>
  </w:abstractNum>
  <w:abstractNum w:abstractNumId="54" w15:restartNumberingAfterBreak="0">
    <w:nsid w:val="2210028C"/>
    <w:multiLevelType w:val="hybridMultilevel"/>
    <w:tmpl w:val="C4B03B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3A0618F"/>
    <w:multiLevelType w:val="hybridMultilevel"/>
    <w:tmpl w:val="2A7C5C06"/>
    <w:lvl w:ilvl="0" w:tplc="E1924D62">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7"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8"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strike w:val="0"/>
        <w:dstrike w:val="0"/>
        <w:color w:val="auto"/>
      </w:rPr>
    </w:lvl>
    <w:lvl w:ilvl="2">
      <w:start w:val="1"/>
      <w:numFmt w:val="lowerLetter"/>
      <w:lvlText w:val="%3)"/>
      <w:lvlJc w:val="left"/>
      <w:pPr>
        <w:tabs>
          <w:tab w:val="num" w:pos="840"/>
        </w:tabs>
        <w:ind w:left="8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A813FEA"/>
    <w:multiLevelType w:val="hybridMultilevel"/>
    <w:tmpl w:val="8BA24374"/>
    <w:lvl w:ilvl="0" w:tplc="EF52B8B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6" w15:restartNumberingAfterBreak="0">
    <w:nsid w:val="30F14E2C"/>
    <w:multiLevelType w:val="hybridMultilevel"/>
    <w:tmpl w:val="553C51A0"/>
    <w:lvl w:ilvl="0" w:tplc="C57CC9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60176D3"/>
    <w:multiLevelType w:val="multilevel"/>
    <w:tmpl w:val="6242EAFE"/>
    <w:lvl w:ilvl="0">
      <w:start w:val="1"/>
      <w:numFmt w:val="decimal"/>
      <w:lvlText w:val="%1."/>
      <w:lvlJc w:val="left"/>
      <w:pPr>
        <w:tabs>
          <w:tab w:val="num" w:pos="0"/>
        </w:tabs>
        <w:ind w:left="397" w:hanging="397"/>
      </w:pPr>
      <w:rPr>
        <w:rFonts w:hint="default"/>
        <w:b w:val="0"/>
        <w:i w:val="0"/>
        <w:sz w:val="22"/>
        <w:szCs w:val="22"/>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36441348"/>
    <w:multiLevelType w:val="hybridMultilevel"/>
    <w:tmpl w:val="C7D24EF0"/>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77A09A3"/>
    <w:multiLevelType w:val="multilevel"/>
    <w:tmpl w:val="FA02CBB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b w:val="0"/>
        <w:bCs w:val="0"/>
        <w:i w:val="0"/>
        <w:iCs w:val="0"/>
        <w:sz w:val="20"/>
        <w:szCs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6"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C122CC6"/>
    <w:multiLevelType w:val="hybridMultilevel"/>
    <w:tmpl w:val="C30A0976"/>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FB7123F"/>
    <w:multiLevelType w:val="hybridMultilevel"/>
    <w:tmpl w:val="65FCF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2"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3"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86" w15:restartNumberingAfterBreak="0">
    <w:nsid w:val="431B2B7B"/>
    <w:multiLevelType w:val="hybridMultilevel"/>
    <w:tmpl w:val="A552B9F0"/>
    <w:lvl w:ilvl="0" w:tplc="E0747A18">
      <w:start w:val="4"/>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856CFD"/>
    <w:multiLevelType w:val="hybridMultilevel"/>
    <w:tmpl w:val="FA52C8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A346F48"/>
    <w:multiLevelType w:val="singleLevel"/>
    <w:tmpl w:val="588A017A"/>
    <w:lvl w:ilvl="0">
      <w:start w:val="1"/>
      <w:numFmt w:val="lowerLetter"/>
      <w:lvlText w:val="%1)"/>
      <w:legacy w:legacy="1" w:legacySpace="0" w:legacyIndent="360"/>
      <w:lvlJc w:val="left"/>
      <w:rPr>
        <w:rFonts w:asciiTheme="minorHAnsi" w:hAnsiTheme="minorHAnsi" w:cstheme="minorHAnsi" w:hint="default"/>
      </w:rPr>
    </w:lvl>
  </w:abstractNum>
  <w:abstractNum w:abstractNumId="90"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1"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2"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81F764B"/>
    <w:multiLevelType w:val="singleLevel"/>
    <w:tmpl w:val="D2A46E2E"/>
    <w:lvl w:ilvl="0">
      <w:start w:val="1"/>
      <w:numFmt w:val="decimal"/>
      <w:pStyle w:val="Ustpwym"/>
      <w:lvlText w:val="%1)"/>
      <w:lvlJc w:val="left"/>
      <w:pPr>
        <w:tabs>
          <w:tab w:val="num" w:pos="510"/>
        </w:tabs>
        <w:ind w:left="510" w:hanging="510"/>
      </w:pPr>
      <w:rPr>
        <w:rFonts w:hint="default"/>
      </w:rPr>
    </w:lvl>
  </w:abstractNum>
  <w:abstractNum w:abstractNumId="99" w15:restartNumberingAfterBreak="0">
    <w:nsid w:val="581F7891"/>
    <w:multiLevelType w:val="hybridMultilevel"/>
    <w:tmpl w:val="5E40251A"/>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2"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0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10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E65A5B"/>
    <w:multiLevelType w:val="hybridMultilevel"/>
    <w:tmpl w:val="F9249B10"/>
    <w:lvl w:ilvl="0" w:tplc="5C0EDA80">
      <w:start w:val="1"/>
      <w:numFmt w:val="decimal"/>
      <w:lvlText w:val="%1."/>
      <w:lvlJc w:val="left"/>
      <w:pPr>
        <w:tabs>
          <w:tab w:val="num" w:pos="720"/>
        </w:tabs>
        <w:ind w:left="720" w:hanging="360"/>
      </w:pPr>
      <w:rPr>
        <w:rFonts w:cs="Times New Roman"/>
      </w:rPr>
    </w:lvl>
    <w:lvl w:ilvl="1" w:tplc="0D282998">
      <w:start w:val="1"/>
      <w:numFmt w:val="lowerLetter"/>
      <w:lvlText w:val="%2."/>
      <w:lvlJc w:val="left"/>
      <w:pPr>
        <w:tabs>
          <w:tab w:val="num" w:pos="1440"/>
        </w:tabs>
        <w:ind w:left="1440" w:hanging="360"/>
      </w:pPr>
      <w:rPr>
        <w:rFonts w:cs="Times New Roman"/>
      </w:rPr>
    </w:lvl>
    <w:lvl w:ilvl="2" w:tplc="31BECD9A">
      <w:start w:val="1"/>
      <w:numFmt w:val="lowerRoman"/>
      <w:lvlText w:val="%3."/>
      <w:lvlJc w:val="right"/>
      <w:pPr>
        <w:tabs>
          <w:tab w:val="num" w:pos="2160"/>
        </w:tabs>
        <w:ind w:left="2160" w:hanging="180"/>
      </w:pPr>
      <w:rPr>
        <w:rFonts w:cs="Times New Roman"/>
      </w:rPr>
    </w:lvl>
    <w:lvl w:ilvl="3" w:tplc="1E1427A2">
      <w:start w:val="1"/>
      <w:numFmt w:val="decimal"/>
      <w:lvlText w:val="%4."/>
      <w:lvlJc w:val="left"/>
      <w:pPr>
        <w:tabs>
          <w:tab w:val="num" w:pos="2880"/>
        </w:tabs>
        <w:ind w:left="2880" w:hanging="360"/>
      </w:pPr>
      <w:rPr>
        <w:rFonts w:cs="Times New Roman"/>
      </w:rPr>
    </w:lvl>
    <w:lvl w:ilvl="4" w:tplc="DAEC3182">
      <w:start w:val="1"/>
      <w:numFmt w:val="lowerLetter"/>
      <w:lvlText w:val="%5."/>
      <w:lvlJc w:val="left"/>
      <w:pPr>
        <w:tabs>
          <w:tab w:val="num" w:pos="3600"/>
        </w:tabs>
        <w:ind w:left="3600" w:hanging="360"/>
      </w:pPr>
      <w:rPr>
        <w:rFonts w:cs="Times New Roman"/>
      </w:rPr>
    </w:lvl>
    <w:lvl w:ilvl="5" w:tplc="D840B280">
      <w:start w:val="1"/>
      <w:numFmt w:val="lowerRoman"/>
      <w:lvlText w:val="%6."/>
      <w:lvlJc w:val="right"/>
      <w:pPr>
        <w:tabs>
          <w:tab w:val="num" w:pos="4320"/>
        </w:tabs>
        <w:ind w:left="4320" w:hanging="180"/>
      </w:pPr>
      <w:rPr>
        <w:rFonts w:cs="Times New Roman"/>
      </w:rPr>
    </w:lvl>
    <w:lvl w:ilvl="6" w:tplc="57968286">
      <w:start w:val="1"/>
      <w:numFmt w:val="decimal"/>
      <w:lvlText w:val="%7."/>
      <w:lvlJc w:val="left"/>
      <w:pPr>
        <w:tabs>
          <w:tab w:val="num" w:pos="5040"/>
        </w:tabs>
        <w:ind w:left="5040" w:hanging="360"/>
      </w:pPr>
      <w:rPr>
        <w:rFonts w:cs="Times New Roman"/>
      </w:rPr>
    </w:lvl>
    <w:lvl w:ilvl="7" w:tplc="B50637C4">
      <w:start w:val="1"/>
      <w:numFmt w:val="lowerLetter"/>
      <w:lvlText w:val="%8."/>
      <w:lvlJc w:val="left"/>
      <w:pPr>
        <w:tabs>
          <w:tab w:val="num" w:pos="5760"/>
        </w:tabs>
        <w:ind w:left="5760" w:hanging="360"/>
      </w:pPr>
      <w:rPr>
        <w:rFonts w:cs="Times New Roman"/>
      </w:rPr>
    </w:lvl>
    <w:lvl w:ilvl="8" w:tplc="CE263A18">
      <w:start w:val="1"/>
      <w:numFmt w:val="lowerRoman"/>
      <w:lvlText w:val="%9."/>
      <w:lvlJc w:val="right"/>
      <w:pPr>
        <w:tabs>
          <w:tab w:val="num" w:pos="6480"/>
        </w:tabs>
        <w:ind w:left="6480" w:hanging="180"/>
      </w:pPr>
      <w:rPr>
        <w:rFonts w:cs="Times New Roman"/>
      </w:rPr>
    </w:lvl>
  </w:abstractNum>
  <w:abstractNum w:abstractNumId="10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9" w15:restartNumberingAfterBreak="0">
    <w:nsid w:val="60E91092"/>
    <w:multiLevelType w:val="hybridMultilevel"/>
    <w:tmpl w:val="BFA8189E"/>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 w15:restartNumberingAfterBreak="0">
    <w:nsid w:val="6279757F"/>
    <w:multiLevelType w:val="hybridMultilevel"/>
    <w:tmpl w:val="1258F950"/>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2FE0628"/>
    <w:multiLevelType w:val="hybridMultilevel"/>
    <w:tmpl w:val="DE4E11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650A779C"/>
    <w:multiLevelType w:val="hybridMultilevel"/>
    <w:tmpl w:val="C856214E"/>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817E9A"/>
    <w:multiLevelType w:val="hybridMultilevel"/>
    <w:tmpl w:val="5ED0B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22"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90F4228"/>
    <w:multiLevelType w:val="hybridMultilevel"/>
    <w:tmpl w:val="78586014"/>
    <w:lvl w:ilvl="0" w:tplc="21146DF4">
      <w:start w:val="1"/>
      <w:numFmt w:val="bullet"/>
      <w:lvlRestart w:val="0"/>
      <w:lvlText w:val=""/>
      <w:lvlJc w:val="left"/>
      <w:pPr>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26"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A15B1A"/>
    <w:multiLevelType w:val="hybridMultilevel"/>
    <w:tmpl w:val="CB647AA8"/>
    <w:lvl w:ilvl="0" w:tplc="0415000F">
      <w:start w:val="1"/>
      <w:numFmt w:val="decimal"/>
      <w:lvlText w:val="%1."/>
      <w:lvlJc w:val="left"/>
      <w:pPr>
        <w:tabs>
          <w:tab w:val="num" w:pos="720"/>
        </w:tabs>
        <w:ind w:left="720" w:hanging="360"/>
      </w:pPr>
      <w:rPr>
        <w:rFonts w:cs="Times New Roman"/>
      </w:rPr>
    </w:lvl>
    <w:lvl w:ilvl="1" w:tplc="13E6DE54">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1FEAE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C2C12B9"/>
    <w:multiLevelType w:val="hybridMultilevel"/>
    <w:tmpl w:val="E47865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D46619B"/>
    <w:multiLevelType w:val="multilevel"/>
    <w:tmpl w:val="49BABC3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FB37B47"/>
    <w:multiLevelType w:val="hybridMultilevel"/>
    <w:tmpl w:val="65FCF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36" w15:restartNumberingAfterBreak="0">
    <w:nsid w:val="6FE562A3"/>
    <w:multiLevelType w:val="hybridMultilevel"/>
    <w:tmpl w:val="33246012"/>
    <w:lvl w:ilvl="0" w:tplc="F89C2992">
      <w:start w:val="1"/>
      <w:numFmt w:val="lowerLetter"/>
      <w:lvlText w:val="%1)"/>
      <w:lvlJc w:val="left"/>
      <w:pPr>
        <w:ind w:left="720" w:hanging="360"/>
      </w:pPr>
      <w:rPr>
        <w:rFonts w:asciiTheme="minorHAnsi" w:hAnsiTheme="minorHAns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34578C0"/>
    <w:multiLevelType w:val="hybridMultilevel"/>
    <w:tmpl w:val="82B0272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4"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62B1626"/>
    <w:multiLevelType w:val="hybridMultilevel"/>
    <w:tmpl w:val="64E05A56"/>
    <w:lvl w:ilvl="0" w:tplc="F9943F9E">
      <w:start w:val="1"/>
      <w:numFmt w:val="upperRoman"/>
      <w:lvlText w:val="%1."/>
      <w:lvlJc w:val="left"/>
      <w:pPr>
        <w:ind w:left="1080" w:hanging="720"/>
      </w:pPr>
      <w:rPr>
        <w:rFonts w:ascii="Tahoma" w:hAnsi="Tahoma" w:cs="Tahoma"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8" w15:restartNumberingAfterBreak="0">
    <w:nsid w:val="76F32AF0"/>
    <w:multiLevelType w:val="multilevel"/>
    <w:tmpl w:val="19F4EC1E"/>
    <w:lvl w:ilvl="0">
      <w:start w:val="1"/>
      <w:numFmt w:val="decimal"/>
      <w:lvlText w:val="%1."/>
      <w:lvlJc w:val="left"/>
      <w:pPr>
        <w:tabs>
          <w:tab w:val="num" w:pos="0"/>
        </w:tabs>
        <w:ind w:left="397" w:hanging="397"/>
      </w:pPr>
      <w:rPr>
        <w:rFonts w:hint="default"/>
        <w:b w:val="0"/>
        <w:i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9" w15:restartNumberingAfterBreak="0">
    <w:nsid w:val="77DF04E8"/>
    <w:multiLevelType w:val="hybridMultilevel"/>
    <w:tmpl w:val="C2581BCA"/>
    <w:lvl w:ilvl="0" w:tplc="E2A6BB7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0" w15:restartNumberingAfterBreak="0">
    <w:nsid w:val="78133E33"/>
    <w:multiLevelType w:val="hybridMultilevel"/>
    <w:tmpl w:val="5980D9A2"/>
    <w:lvl w:ilvl="0" w:tplc="04150017">
      <w:start w:val="1"/>
      <w:numFmt w:val="lowerLetter"/>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51" w15:restartNumberingAfterBreak="0">
    <w:nsid w:val="79046149"/>
    <w:multiLevelType w:val="hybridMultilevel"/>
    <w:tmpl w:val="096E16B6"/>
    <w:lvl w:ilvl="0" w:tplc="99BC32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5" w15:restartNumberingAfterBreak="0">
    <w:nsid w:val="7E5A1C61"/>
    <w:multiLevelType w:val="hybridMultilevel"/>
    <w:tmpl w:val="3D3CA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57" w15:restartNumberingAfterBreak="0">
    <w:nsid w:val="7F192BF4"/>
    <w:multiLevelType w:val="hybridMultilevel"/>
    <w:tmpl w:val="4E14D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4"/>
    <w:lvlOverride w:ilvl="0">
      <w:lvl w:ilvl="0">
        <w:start w:val="1"/>
        <w:numFmt w:val="lowerLetter"/>
        <w:lvlText w:val="%1)"/>
        <w:lvlJc w:val="left"/>
        <w:pPr>
          <w:ind w:left="1069" w:hanging="360"/>
        </w:pPr>
        <w:rPr>
          <w:rFonts w:cs="Times New Roman" w:hint="default"/>
          <w:b w:val="0"/>
          <w:bCs w:val="0"/>
          <w:i w:val="0"/>
        </w:rPr>
      </w:lvl>
    </w:lvlOverride>
  </w:num>
  <w:num w:numId="2">
    <w:abstractNumId w:val="101"/>
  </w:num>
  <w:num w:numId="3">
    <w:abstractNumId w:val="117"/>
  </w:num>
  <w:num w:numId="4">
    <w:abstractNumId w:val="75"/>
  </w:num>
  <w:num w:numId="5">
    <w:abstractNumId w:val="91"/>
  </w:num>
  <w:num w:numId="6">
    <w:abstractNumId w:val="107"/>
  </w:num>
  <w:num w:numId="7">
    <w:abstractNumId w:val="108"/>
  </w:num>
  <w:num w:numId="8">
    <w:abstractNumId w:val="34"/>
  </w:num>
  <w:num w:numId="9">
    <w:abstractNumId w:val="135"/>
  </w:num>
  <w:num w:numId="10">
    <w:abstractNumId w:val="115"/>
  </w:num>
  <w:num w:numId="11">
    <w:abstractNumId w:val="143"/>
  </w:num>
  <w:num w:numId="12">
    <w:abstractNumId w:val="21"/>
  </w:num>
  <w:num w:numId="13">
    <w:abstractNumId w:val="0"/>
  </w:num>
  <w:num w:numId="14">
    <w:abstractNumId w:val="101"/>
  </w:num>
  <w:num w:numId="15">
    <w:abstractNumId w:val="101"/>
  </w:num>
  <w:num w:numId="16">
    <w:abstractNumId w:val="139"/>
  </w:num>
  <w:num w:numId="17">
    <w:abstractNumId w:val="101"/>
  </w:num>
  <w:num w:numId="18">
    <w:abstractNumId w:val="105"/>
  </w:num>
  <w:num w:numId="19">
    <w:abstractNumId w:val="95"/>
  </w:num>
  <w:num w:numId="20">
    <w:abstractNumId w:val="153"/>
  </w:num>
  <w:num w:numId="21">
    <w:abstractNumId w:val="23"/>
  </w:num>
  <w:num w:numId="22">
    <w:abstractNumId w:val="88"/>
  </w:num>
  <w:num w:numId="23">
    <w:abstractNumId w:val="73"/>
  </w:num>
  <w:num w:numId="24">
    <w:abstractNumId w:val="118"/>
  </w:num>
  <w:num w:numId="25">
    <w:abstractNumId w:val="32"/>
  </w:num>
  <w:num w:numId="26">
    <w:abstractNumId w:val="59"/>
  </w:num>
  <w:num w:numId="27">
    <w:abstractNumId w:val="10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10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10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10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44"/>
  </w:num>
  <w:num w:numId="32">
    <w:abstractNumId w:val="147"/>
  </w:num>
  <w:num w:numId="33">
    <w:abstractNumId w:val="138"/>
  </w:num>
  <w:num w:numId="34">
    <w:abstractNumId w:val="65"/>
  </w:num>
  <w:num w:numId="35">
    <w:abstractNumId w:val="10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10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0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96"/>
  </w:num>
  <w:num w:numId="39">
    <w:abstractNumId w:val="68"/>
  </w:num>
  <w:num w:numId="40">
    <w:abstractNumId w:val="62"/>
  </w:num>
  <w:num w:numId="41">
    <w:abstractNumId w:val="97"/>
  </w:num>
  <w:num w:numId="42">
    <w:abstractNumId w:val="93"/>
  </w:num>
  <w:num w:numId="43">
    <w:abstractNumId w:val="22"/>
  </w:num>
  <w:num w:numId="44">
    <w:abstractNumId w:val="152"/>
  </w:num>
  <w:num w:numId="45">
    <w:abstractNumId w:val="84"/>
  </w:num>
  <w:num w:numId="46">
    <w:abstractNumId w:val="94"/>
  </w:num>
  <w:num w:numId="47">
    <w:abstractNumId w:val="104"/>
  </w:num>
  <w:num w:numId="48">
    <w:abstractNumId w:val="10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9">
    <w:abstractNumId w:val="142"/>
  </w:num>
  <w:num w:numId="50">
    <w:abstractNumId w:val="113"/>
  </w:num>
  <w:num w:numId="51">
    <w:abstractNumId w:val="145"/>
  </w:num>
  <w:num w:numId="52">
    <w:abstractNumId w:val="70"/>
  </w:num>
  <w:num w:numId="53">
    <w:abstractNumId w:val="92"/>
  </w:num>
  <w:num w:numId="54">
    <w:abstractNumId w:val="49"/>
  </w:num>
  <w:num w:numId="55">
    <w:abstractNumId w:val="90"/>
  </w:num>
  <w:num w:numId="56">
    <w:abstractNumId w:val="132"/>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num>
  <w:num w:numId="60">
    <w:abstractNumId w:val="45"/>
  </w:num>
  <w:num w:numId="61">
    <w:abstractNumId w:val="154"/>
  </w:num>
  <w:num w:numId="62">
    <w:abstractNumId w:val="134"/>
  </w:num>
  <w:num w:numId="63">
    <w:abstractNumId w:val="83"/>
  </w:num>
  <w:num w:numId="64">
    <w:abstractNumId w:val="102"/>
  </w:num>
  <w:num w:numId="65">
    <w:abstractNumId w:val="43"/>
  </w:num>
  <w:num w:numId="66">
    <w:abstractNumId w:val="57"/>
  </w:num>
  <w:num w:numId="67">
    <w:abstractNumId w:val="126"/>
  </w:num>
  <w:num w:numId="68">
    <w:abstractNumId w:val="130"/>
  </w:num>
  <w:num w:numId="69">
    <w:abstractNumId w:val="124"/>
  </w:num>
  <w:num w:numId="70">
    <w:abstractNumId w:val="30"/>
  </w:num>
  <w:num w:numId="71">
    <w:abstractNumId w:val="51"/>
  </w:num>
  <w:num w:numId="72">
    <w:abstractNumId w:val="125"/>
  </w:num>
  <w:num w:numId="73">
    <w:abstractNumId w:val="2"/>
  </w:num>
  <w:num w:numId="74">
    <w:abstractNumId w:val="1"/>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num>
  <w:num w:numId="77">
    <w:abstractNumId w:val="26"/>
  </w:num>
  <w:num w:numId="78">
    <w:abstractNumId w:val="35"/>
  </w:num>
  <w:num w:numId="79">
    <w:abstractNumId w:val="114"/>
  </w:num>
  <w:num w:numId="80">
    <w:abstractNumId w:val="67"/>
  </w:num>
  <w:num w:numId="81">
    <w:abstractNumId w:val="128"/>
  </w:num>
  <w:num w:numId="82">
    <w:abstractNumId w:val="69"/>
  </w:num>
  <w:num w:numId="83">
    <w:abstractNumId w:val="37"/>
  </w:num>
  <w:num w:numId="84">
    <w:abstractNumId w:val="40"/>
  </w:num>
  <w:num w:numId="85">
    <w:abstractNumId w:val="64"/>
  </w:num>
  <w:num w:numId="86">
    <w:abstractNumId w:val="76"/>
  </w:num>
  <w:num w:numId="87">
    <w:abstractNumId w:val="55"/>
  </w:num>
  <w:num w:numId="88">
    <w:abstractNumId w:val="82"/>
  </w:num>
  <w:num w:numId="89">
    <w:abstractNumId w:val="146"/>
  </w:num>
  <w:num w:numId="90">
    <w:abstractNumId w:val="29"/>
  </w:num>
  <w:num w:numId="91">
    <w:abstractNumId w:val="131"/>
  </w:num>
  <w:num w:numId="92">
    <w:abstractNumId w:val="141"/>
  </w:num>
  <w:num w:numId="93">
    <w:abstractNumId w:val="120"/>
  </w:num>
  <w:num w:numId="94">
    <w:abstractNumId w:val="46"/>
  </w:num>
  <w:num w:numId="95">
    <w:abstractNumId w:val="44"/>
  </w:num>
  <w:num w:numId="96">
    <w:abstractNumId w:val="122"/>
  </w:num>
  <w:num w:numId="97">
    <w:abstractNumId w:val="79"/>
  </w:num>
  <w:num w:numId="98">
    <w:abstractNumId w:val="39"/>
  </w:num>
  <w:num w:numId="99">
    <w:abstractNumId w:val="156"/>
  </w:num>
  <w:num w:numId="100">
    <w:abstractNumId w:val="41"/>
  </w:num>
  <w:num w:numId="101">
    <w:abstractNumId w:val="27"/>
  </w:num>
  <w:num w:numId="102">
    <w:abstractNumId w:val="121"/>
  </w:num>
  <w:num w:numId="103">
    <w:abstractNumId w:val="31"/>
  </w:num>
  <w:num w:numId="104">
    <w:abstractNumId w:val="53"/>
  </w:num>
  <w:num w:numId="105">
    <w:abstractNumId w:val="56"/>
  </w:num>
  <w:num w:numId="106">
    <w:abstractNumId w:val="149"/>
  </w:num>
  <w:num w:numId="107">
    <w:abstractNumId w:val="151"/>
  </w:num>
  <w:num w:numId="108">
    <w:abstractNumId w:val="89"/>
  </w:num>
  <w:num w:numId="109">
    <w:abstractNumId w:val="74"/>
  </w:num>
  <w:num w:numId="110">
    <w:abstractNumId w:val="38"/>
  </w:num>
  <w:num w:numId="111">
    <w:abstractNumId w:val="106"/>
  </w:num>
  <w:num w:numId="112">
    <w:abstractNumId w:val="48"/>
  </w:num>
  <w:num w:numId="113">
    <w:abstractNumId w:val="98"/>
  </w:num>
  <w:num w:numId="114">
    <w:abstractNumId w:val="136"/>
  </w:num>
  <w:num w:numId="115">
    <w:abstractNumId w:val="36"/>
  </w:num>
  <w:num w:numId="116">
    <w:abstractNumId w:val="66"/>
  </w:num>
  <w:num w:numId="117">
    <w:abstractNumId w:val="42"/>
  </w:num>
  <w:num w:numId="118">
    <w:abstractNumId w:val="54"/>
  </w:num>
  <w:num w:numId="119">
    <w:abstractNumId w:val="71"/>
  </w:num>
  <w:num w:numId="120">
    <w:abstractNumId w:val="28"/>
  </w:num>
  <w:num w:numId="121">
    <w:abstractNumId w:val="112"/>
  </w:num>
  <w:num w:numId="122">
    <w:abstractNumId w:val="24"/>
  </w:num>
  <w:num w:numId="123">
    <w:abstractNumId w:val="155"/>
  </w:num>
  <w:num w:numId="124">
    <w:abstractNumId w:val="157"/>
  </w:num>
  <w:num w:numId="125">
    <w:abstractNumId w:val="127"/>
  </w:num>
  <w:num w:numId="126">
    <w:abstractNumId w:val="150"/>
  </w:num>
  <w:num w:numId="127">
    <w:abstractNumId w:val="52"/>
  </w:num>
  <w:num w:numId="128">
    <w:abstractNumId w:val="86"/>
  </w:num>
  <w:num w:numId="129">
    <w:abstractNumId w:val="33"/>
  </w:num>
  <w:num w:numId="130">
    <w:abstractNumId w:val="119"/>
  </w:num>
  <w:num w:numId="1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num>
  <w:num w:numId="133">
    <w:abstractNumId w:val="61"/>
  </w:num>
  <w:num w:numId="134">
    <w:abstractNumId w:val="87"/>
  </w:num>
  <w:num w:numId="135">
    <w:abstractNumId w:val="111"/>
  </w:num>
  <w:num w:numId="136">
    <w:abstractNumId w:val="72"/>
  </w:num>
  <w:num w:numId="137">
    <w:abstractNumId w:val="99"/>
  </w:num>
  <w:num w:numId="138">
    <w:abstractNumId w:val="50"/>
  </w:num>
  <w:num w:numId="139">
    <w:abstractNumId w:val="109"/>
  </w:num>
  <w:num w:numId="140">
    <w:abstractNumId w:val="116"/>
  </w:num>
  <w:num w:numId="141">
    <w:abstractNumId w:val="77"/>
  </w:num>
  <w:num w:numId="142">
    <w:abstractNumId w:val="123"/>
  </w:num>
  <w:num w:numId="143">
    <w:abstractNumId w:val="47"/>
  </w:num>
  <w:num w:numId="144">
    <w:abstractNumId w:val="129"/>
  </w:num>
  <w:num w:numId="145">
    <w:abstractNumId w:val="148"/>
  </w:num>
  <w:num w:numId="146">
    <w:abstractNumId w:val="78"/>
  </w:num>
  <w:num w:numId="147">
    <w:abstractNumId w:val="13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11"/>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2EEC"/>
    <w:rsid w:val="00143462"/>
    <w:rsid w:val="001439EB"/>
    <w:rsid w:val="00144961"/>
    <w:rsid w:val="00144B55"/>
    <w:rsid w:val="0014561D"/>
    <w:rsid w:val="0014596E"/>
    <w:rsid w:val="0014650C"/>
    <w:rsid w:val="00146A97"/>
    <w:rsid w:val="00146F4F"/>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1E2B"/>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07C08"/>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1E2B"/>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6D04"/>
    <w:rsid w:val="00246DCD"/>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D0A"/>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2F4"/>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BD9"/>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2D5"/>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704"/>
    <w:rsid w:val="00415EDD"/>
    <w:rsid w:val="004168A8"/>
    <w:rsid w:val="00416F67"/>
    <w:rsid w:val="00417A1B"/>
    <w:rsid w:val="00417C64"/>
    <w:rsid w:val="004217A5"/>
    <w:rsid w:val="00421941"/>
    <w:rsid w:val="00422230"/>
    <w:rsid w:val="00422AC0"/>
    <w:rsid w:val="00422C0B"/>
    <w:rsid w:val="00423023"/>
    <w:rsid w:val="00423DDE"/>
    <w:rsid w:val="00424E12"/>
    <w:rsid w:val="0042533C"/>
    <w:rsid w:val="004253D0"/>
    <w:rsid w:val="004257A9"/>
    <w:rsid w:val="00425919"/>
    <w:rsid w:val="00426A0F"/>
    <w:rsid w:val="004272CB"/>
    <w:rsid w:val="004278C1"/>
    <w:rsid w:val="00427E93"/>
    <w:rsid w:val="0043034A"/>
    <w:rsid w:val="0043131C"/>
    <w:rsid w:val="00432F4E"/>
    <w:rsid w:val="00433809"/>
    <w:rsid w:val="00433C29"/>
    <w:rsid w:val="004352B5"/>
    <w:rsid w:val="004355AC"/>
    <w:rsid w:val="00435628"/>
    <w:rsid w:val="0043620B"/>
    <w:rsid w:val="00436568"/>
    <w:rsid w:val="00437428"/>
    <w:rsid w:val="004402BB"/>
    <w:rsid w:val="004416CC"/>
    <w:rsid w:val="00442327"/>
    <w:rsid w:val="00442E83"/>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336"/>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57D"/>
    <w:rsid w:val="00470B27"/>
    <w:rsid w:val="00471D8E"/>
    <w:rsid w:val="00472D99"/>
    <w:rsid w:val="00473B5A"/>
    <w:rsid w:val="00474240"/>
    <w:rsid w:val="0047439C"/>
    <w:rsid w:val="00474BE9"/>
    <w:rsid w:val="00475571"/>
    <w:rsid w:val="004760D4"/>
    <w:rsid w:val="00477090"/>
    <w:rsid w:val="0048004B"/>
    <w:rsid w:val="00480797"/>
    <w:rsid w:val="00481084"/>
    <w:rsid w:val="00481B5D"/>
    <w:rsid w:val="00482546"/>
    <w:rsid w:val="00482838"/>
    <w:rsid w:val="00484846"/>
    <w:rsid w:val="00484AF3"/>
    <w:rsid w:val="00484CEF"/>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530"/>
    <w:rsid w:val="00502D37"/>
    <w:rsid w:val="00503186"/>
    <w:rsid w:val="005031AC"/>
    <w:rsid w:val="005031D1"/>
    <w:rsid w:val="00503F66"/>
    <w:rsid w:val="0050403C"/>
    <w:rsid w:val="00504316"/>
    <w:rsid w:val="005049F1"/>
    <w:rsid w:val="00505017"/>
    <w:rsid w:val="00505194"/>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4F3"/>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4B"/>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092"/>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821"/>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6CC4"/>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A796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085"/>
    <w:rsid w:val="006D0432"/>
    <w:rsid w:val="006D0875"/>
    <w:rsid w:val="006D0BE5"/>
    <w:rsid w:val="006D1087"/>
    <w:rsid w:val="006D1A99"/>
    <w:rsid w:val="006D2975"/>
    <w:rsid w:val="006D2DA6"/>
    <w:rsid w:val="006D3A3F"/>
    <w:rsid w:val="006D3D99"/>
    <w:rsid w:val="006D4D14"/>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512"/>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57A"/>
    <w:rsid w:val="00784BA8"/>
    <w:rsid w:val="00784F7B"/>
    <w:rsid w:val="00785557"/>
    <w:rsid w:val="0078580F"/>
    <w:rsid w:val="00785A0E"/>
    <w:rsid w:val="00785AE3"/>
    <w:rsid w:val="00785E57"/>
    <w:rsid w:val="0078630D"/>
    <w:rsid w:val="0078691B"/>
    <w:rsid w:val="00786AC9"/>
    <w:rsid w:val="0078711D"/>
    <w:rsid w:val="007872D8"/>
    <w:rsid w:val="007878DE"/>
    <w:rsid w:val="00787DF2"/>
    <w:rsid w:val="00787F6E"/>
    <w:rsid w:val="007902C7"/>
    <w:rsid w:val="0079031F"/>
    <w:rsid w:val="0079059D"/>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51A"/>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5DB2"/>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11C"/>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DAC"/>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1E9"/>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19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B5D"/>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77159"/>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21C9"/>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D51"/>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67E80"/>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21B"/>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0B7"/>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5A4"/>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6A16"/>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C31"/>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6090"/>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3AF"/>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D79E7"/>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0618"/>
    <w:rsid w:val="00E81355"/>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6DF5"/>
    <w:rsid w:val="00F1778C"/>
    <w:rsid w:val="00F1783E"/>
    <w:rsid w:val="00F17EE9"/>
    <w:rsid w:val="00F20359"/>
    <w:rsid w:val="00F21A82"/>
    <w:rsid w:val="00F21BC9"/>
    <w:rsid w:val="00F22193"/>
    <w:rsid w:val="00F2306F"/>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037"/>
    <w:rsid w:val="00FA5224"/>
    <w:rsid w:val="00FA52CD"/>
    <w:rsid w:val="00FA55B8"/>
    <w:rsid w:val="00FA56CC"/>
    <w:rsid w:val="00FA58CA"/>
    <w:rsid w:val="00FA5991"/>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8C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C4BAD6A0-A986-4FAA-B479-8741DE15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219F"/>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alt+3 (3. tason otsikko)"/>
    <w:basedOn w:val="Normalny"/>
    <w:next w:val="Normalny"/>
    <w:link w:val="Nagwek3Znak"/>
    <w:qFormat/>
    <w:rsid w:val="008A6DEF"/>
    <w:pPr>
      <w:keepNext/>
      <w:numPr>
        <w:numId w:val="3"/>
      </w:numPr>
      <w:outlineLvl w:val="2"/>
    </w:pPr>
    <w:rPr>
      <w:sz w:val="20"/>
      <w:szCs w:val="20"/>
    </w:rPr>
  </w:style>
  <w:style w:type="paragraph" w:styleId="Nagwek4">
    <w:name w:val="heading 4"/>
    <w:aliases w:val="ASAPHeading 4,alt+4 (4. tason otsikko)"/>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uiPriority w:val="99"/>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uiPriority w:val="99"/>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alt+3 (3. tason otsikko)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alt+4 (4. tason otsikko)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uiPriority w:val="99"/>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uiPriority w:val="99"/>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uiPriority w:val="99"/>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uiPriority w:val="99"/>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uiPriority w:val="99"/>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uiPriority w:val="99"/>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99"/>
    <w:rsid w:val="00782656"/>
    <w:pPr>
      <w:tabs>
        <w:tab w:val="right" w:leader="dot" w:pos="9769"/>
      </w:tabs>
      <w:ind w:left="426"/>
    </w:pPr>
    <w:rPr>
      <w:b/>
      <w:noProof/>
      <w:sz w:val="20"/>
      <w:szCs w:val="20"/>
    </w:rPr>
  </w:style>
  <w:style w:type="paragraph" w:styleId="Spistreci2">
    <w:name w:val="toc 2"/>
    <w:basedOn w:val="Normalny"/>
    <w:next w:val="Normalny"/>
    <w:autoRedefine/>
    <w:uiPriority w:val="99"/>
    <w:rsid w:val="008A6DEF"/>
    <w:pPr>
      <w:ind w:left="567"/>
    </w:pPr>
    <w:rPr>
      <w:sz w:val="20"/>
      <w:szCs w:val="20"/>
    </w:rPr>
  </w:style>
  <w:style w:type="paragraph" w:styleId="Spistreci3">
    <w:name w:val="toc 3"/>
    <w:basedOn w:val="Normalny"/>
    <w:next w:val="Normalny"/>
    <w:autoRedefine/>
    <w:uiPriority w:val="9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uiPriority w:val="99"/>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9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9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9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9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9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9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uiPriority w:val="99"/>
    <w:rsid w:val="00790EFE"/>
    <w:pPr>
      <w:spacing w:before="0"/>
      <w:ind w:left="566" w:hanging="283"/>
      <w:contextualSpacing/>
      <w:jc w:val="left"/>
    </w:pPr>
    <w:rPr>
      <w:rFonts w:ascii="Times New Roman" w:hAnsi="Times New Roman" w:cs="Times New Roman"/>
    </w:rPr>
  </w:style>
  <w:style w:type="paragraph" w:styleId="Lista3">
    <w:name w:val="List 3"/>
    <w:basedOn w:val="Normalny"/>
    <w:uiPriority w:val="99"/>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uiPriority w:val="99"/>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uiPriority w:val="99"/>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1"/>
      </w:numPr>
    </w:pPr>
  </w:style>
  <w:style w:type="paragraph" w:customStyle="1" w:styleId="paragraf">
    <w:name w:val="paragraf"/>
    <w:basedOn w:val="Akapitzlist"/>
    <w:link w:val="paragrafZnak"/>
    <w:qFormat/>
    <w:rsid w:val="00BF0EBB"/>
    <w:pPr>
      <w:numPr>
        <w:numId w:val="42"/>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3"/>
      </w:numPr>
    </w:pPr>
  </w:style>
  <w:style w:type="numbering" w:customStyle="1" w:styleId="WWNum24">
    <w:name w:val="WWNum24"/>
    <w:basedOn w:val="Bezlisty"/>
    <w:rsid w:val="00BF0EBB"/>
    <w:pPr>
      <w:numPr>
        <w:numId w:val="44"/>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5"/>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7"/>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62"/>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64"/>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64"/>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64"/>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64"/>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64"/>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64"/>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64"/>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64"/>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64"/>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65"/>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66"/>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69"/>
      </w:numPr>
    </w:pPr>
  </w:style>
  <w:style w:type="numbering" w:customStyle="1" w:styleId="Tyturozdziau">
    <w:name w:val="Tytuł rozdziału"/>
    <w:basedOn w:val="Bezlisty"/>
    <w:uiPriority w:val="99"/>
    <w:rsid w:val="008061FF"/>
    <w:pPr>
      <w:numPr>
        <w:numId w:val="70"/>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67"/>
      </w:numPr>
    </w:pPr>
  </w:style>
  <w:style w:type="numbering" w:customStyle="1" w:styleId="Tyturozdziau1">
    <w:name w:val="Tytuł rozdziału1"/>
    <w:basedOn w:val="Bezlisty"/>
    <w:uiPriority w:val="99"/>
    <w:rsid w:val="008061FF"/>
    <w:pPr>
      <w:numPr>
        <w:numId w:val="68"/>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71"/>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61"/>
      </w:numPr>
    </w:pPr>
  </w:style>
  <w:style w:type="numbering" w:customStyle="1" w:styleId="Tyturozdziau3">
    <w:name w:val="Tytuł rozdziału3"/>
    <w:basedOn w:val="Bezlisty"/>
    <w:uiPriority w:val="99"/>
    <w:rsid w:val="008061FF"/>
    <w:pPr>
      <w:numPr>
        <w:numId w:val="60"/>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72"/>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73"/>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74"/>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75"/>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76"/>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3"/>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65"/>
      </w:numPr>
    </w:pPr>
  </w:style>
  <w:style w:type="numbering" w:customStyle="1" w:styleId="Tyturozdziau4">
    <w:name w:val="Tytuł rozdziału4"/>
    <w:basedOn w:val="Bezlisty"/>
    <w:uiPriority w:val="99"/>
    <w:rsid w:val="008061FF"/>
    <w:pPr>
      <w:numPr>
        <w:numId w:val="66"/>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63"/>
      </w:numPr>
    </w:pPr>
  </w:style>
  <w:style w:type="numbering" w:customStyle="1" w:styleId="Tyturozdziau11">
    <w:name w:val="Tytuł rozdziału11"/>
    <w:basedOn w:val="Bezlisty"/>
    <w:uiPriority w:val="99"/>
    <w:rsid w:val="008061FF"/>
    <w:pPr>
      <w:numPr>
        <w:numId w:val="64"/>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77"/>
      </w:numPr>
    </w:pPr>
  </w:style>
  <w:style w:type="numbering" w:customStyle="1" w:styleId="Zaimportowanystyl2">
    <w:name w:val="Zaimportowany styl 2"/>
    <w:rsid w:val="008061FF"/>
    <w:pPr>
      <w:numPr>
        <w:numId w:val="78"/>
      </w:numPr>
    </w:pPr>
  </w:style>
  <w:style w:type="numbering" w:customStyle="1" w:styleId="Zaimportowanystyl3">
    <w:name w:val="Zaimportowany styl 3"/>
    <w:rsid w:val="008061FF"/>
    <w:pPr>
      <w:numPr>
        <w:numId w:val="79"/>
      </w:numPr>
    </w:pPr>
  </w:style>
  <w:style w:type="numbering" w:customStyle="1" w:styleId="Zaimportowanystyl4">
    <w:name w:val="Zaimportowany styl 4"/>
    <w:rsid w:val="008061FF"/>
    <w:pPr>
      <w:numPr>
        <w:numId w:val="80"/>
      </w:numPr>
    </w:pPr>
  </w:style>
  <w:style w:type="numbering" w:customStyle="1" w:styleId="Zaimportowanystyl5">
    <w:name w:val="Zaimportowany styl 5"/>
    <w:rsid w:val="008061FF"/>
    <w:pPr>
      <w:numPr>
        <w:numId w:val="81"/>
      </w:numPr>
    </w:pPr>
  </w:style>
  <w:style w:type="numbering" w:customStyle="1" w:styleId="Zaimportowanystyl6">
    <w:name w:val="Zaimportowany styl 6"/>
    <w:rsid w:val="008061FF"/>
    <w:pPr>
      <w:numPr>
        <w:numId w:val="82"/>
      </w:numPr>
    </w:pPr>
  </w:style>
  <w:style w:type="numbering" w:customStyle="1" w:styleId="Zaimportowanystyl7">
    <w:name w:val="Zaimportowany styl 7"/>
    <w:rsid w:val="008061FF"/>
    <w:pPr>
      <w:numPr>
        <w:numId w:val="83"/>
      </w:numPr>
    </w:pPr>
  </w:style>
  <w:style w:type="numbering" w:customStyle="1" w:styleId="Zaimportowanystyl8">
    <w:name w:val="Zaimportowany styl 8"/>
    <w:rsid w:val="008061FF"/>
    <w:pPr>
      <w:numPr>
        <w:numId w:val="84"/>
      </w:numPr>
    </w:pPr>
  </w:style>
  <w:style w:type="character" w:customStyle="1" w:styleId="BrakA">
    <w:name w:val="Brak A"/>
    <w:rsid w:val="008061FF"/>
  </w:style>
  <w:style w:type="numbering" w:customStyle="1" w:styleId="Zaimportowanystyl36">
    <w:name w:val="Zaimportowany styl 36"/>
    <w:rsid w:val="008061FF"/>
    <w:pPr>
      <w:numPr>
        <w:numId w:val="85"/>
      </w:numPr>
    </w:pPr>
  </w:style>
  <w:style w:type="numbering" w:customStyle="1" w:styleId="Zaimportowanystyl11">
    <w:name w:val="Zaimportowany styl 11"/>
    <w:rsid w:val="008061FF"/>
    <w:pPr>
      <w:numPr>
        <w:numId w:val="86"/>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character" w:customStyle="1" w:styleId="Nierozpoznanawzmianka2">
    <w:name w:val="Nierozpoznana wzmianka2"/>
    <w:basedOn w:val="Domylnaczcionkaakapitu"/>
    <w:uiPriority w:val="99"/>
    <w:semiHidden/>
    <w:unhideWhenUsed/>
    <w:rsid w:val="006D4D14"/>
    <w:rPr>
      <w:color w:val="605E5C"/>
      <w:shd w:val="clear" w:color="auto" w:fill="E1DFDD"/>
    </w:rPr>
  </w:style>
  <w:style w:type="table" w:customStyle="1" w:styleId="Raporttabela2">
    <w:name w:val="Raport_tabela2"/>
    <w:basedOn w:val="Standardowy"/>
    <w:next w:val="Tabela-Siatka"/>
    <w:uiPriority w:val="39"/>
    <w:rsid w:val="00BC50B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BC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246D04"/>
    <w:rPr>
      <w:color w:val="605E5C"/>
      <w:shd w:val="clear" w:color="auto" w:fill="E1DFDD"/>
    </w:rPr>
  </w:style>
  <w:style w:type="numbering" w:customStyle="1" w:styleId="Bezlisty8">
    <w:name w:val="Bez listy8"/>
    <w:next w:val="Bezlisty"/>
    <w:uiPriority w:val="99"/>
    <w:semiHidden/>
    <w:unhideWhenUsed/>
    <w:rsid w:val="0080711C"/>
  </w:style>
  <w:style w:type="table" w:customStyle="1" w:styleId="Tabela-Siatka10">
    <w:name w:val="Tabela - Siatka10"/>
    <w:basedOn w:val="Standardowy"/>
    <w:next w:val="Tabela-Siatka"/>
    <w:rsid w:val="0080711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pwym">
    <w:name w:val="Ustęp_wym"/>
    <w:basedOn w:val="Normalny"/>
    <w:rsid w:val="0080711C"/>
    <w:pPr>
      <w:keepLines/>
      <w:numPr>
        <w:numId w:val="113"/>
      </w:numPr>
      <w:spacing w:before="0"/>
      <w:jc w:val="left"/>
      <w:outlineLvl w:val="2"/>
    </w:pPr>
    <w:rPr>
      <w:rFonts w:ascii="Arial" w:hAnsi="Arial" w:cs="Arial"/>
    </w:rPr>
  </w:style>
  <w:style w:type="paragraph" w:customStyle="1" w:styleId="Wymienianienaz">
    <w:name w:val="Wymienianie_naz"/>
    <w:basedOn w:val="Normalny"/>
    <w:rsid w:val="0080711C"/>
    <w:pPr>
      <w:spacing w:after="120"/>
      <w:ind w:left="850" w:hanging="357"/>
      <w:jc w:val="left"/>
    </w:pPr>
    <w:rPr>
      <w:rFonts w:ascii="Arial" w:hAnsi="Arial" w:cs="Arial"/>
    </w:rPr>
  </w:style>
  <w:style w:type="paragraph" w:customStyle="1" w:styleId="ZnakZnakZnakZnakZnak">
    <w:name w:val="Znak Znak Znak Znak Znak"/>
    <w:basedOn w:val="Normalny"/>
    <w:rsid w:val="0080711C"/>
    <w:pPr>
      <w:spacing w:before="0"/>
      <w:jc w:val="left"/>
    </w:pPr>
    <w:rPr>
      <w:rFonts w:ascii="Arial" w:hAnsi="Arial" w:cs="Arial"/>
    </w:rPr>
  </w:style>
  <w:style w:type="paragraph" w:customStyle="1" w:styleId="Ustpnumerowany">
    <w:name w:val="Ustęp numerowany"/>
    <w:basedOn w:val="Normalny"/>
    <w:uiPriority w:val="99"/>
    <w:rsid w:val="0080711C"/>
    <w:pPr>
      <w:tabs>
        <w:tab w:val="num" w:pos="709"/>
      </w:tabs>
      <w:spacing w:before="180"/>
      <w:ind w:left="709" w:hanging="709"/>
    </w:pPr>
    <w:rPr>
      <w:rFonts w:ascii="Garamond" w:hAnsi="Garamond" w:cs="Garamond"/>
      <w:kern w:val="16"/>
    </w:rPr>
  </w:style>
  <w:style w:type="paragraph" w:customStyle="1" w:styleId="T4">
    <w:name w:val="T4"/>
    <w:rsid w:val="0080711C"/>
    <w:pPr>
      <w:keepNext/>
      <w:tabs>
        <w:tab w:val="left" w:pos="454"/>
      </w:tabs>
      <w:overflowPunct w:val="0"/>
      <w:autoSpaceDE w:val="0"/>
      <w:autoSpaceDN w:val="0"/>
      <w:adjustRightInd w:val="0"/>
      <w:spacing w:after="0" w:line="240" w:lineRule="atLeast"/>
      <w:textAlignment w:val="baseline"/>
    </w:pPr>
    <w:rPr>
      <w:rFonts w:ascii="Calibri" w:eastAsia="Calibri" w:hAnsi="Calibri" w:cs="Times New Roman"/>
      <w:b/>
      <w:bCs/>
      <w:sz w:val="20"/>
      <w:szCs w:val="20"/>
      <w:lang w:val="en-GB" w:eastAsia="pl-PL"/>
    </w:rPr>
  </w:style>
  <w:style w:type="paragraph" w:customStyle="1" w:styleId="PN">
    <w:name w:val="PN"/>
    <w:rsid w:val="0080711C"/>
    <w:pPr>
      <w:spacing w:after="0" w:line="240" w:lineRule="atLeast"/>
    </w:pPr>
    <w:rPr>
      <w:rFonts w:ascii="Calibri" w:eastAsia="Calibri" w:hAnsi="Calibri" w:cs="Times New Roman"/>
      <w:sz w:val="20"/>
      <w:szCs w:val="20"/>
      <w:lang w:val="en-GB" w:eastAsia="pl-PL"/>
    </w:rPr>
  </w:style>
  <w:style w:type="paragraph" w:customStyle="1" w:styleId="HN">
    <w:name w:val="HN"/>
    <w:rsid w:val="0080711C"/>
    <w:pPr>
      <w:keepNext/>
      <w:tabs>
        <w:tab w:val="left" w:pos="2268"/>
        <w:tab w:val="left" w:leader="underscore" w:pos="8222"/>
      </w:tabs>
      <w:spacing w:after="240" w:line="240" w:lineRule="auto"/>
      <w:jc w:val="both"/>
    </w:pPr>
    <w:rPr>
      <w:rFonts w:ascii="Calibri" w:eastAsia="Calibri" w:hAnsi="Calibri" w:cs="Times New Roman"/>
      <w:b/>
      <w:bCs/>
      <w:sz w:val="20"/>
      <w:szCs w:val="20"/>
      <w:lang w:val="en-GB" w:eastAsia="pl-PL"/>
    </w:rPr>
  </w:style>
  <w:style w:type="paragraph" w:customStyle="1" w:styleId="SIWZ1">
    <w:name w:val="SIWZ 1"/>
    <w:basedOn w:val="Normalny"/>
    <w:rsid w:val="0080711C"/>
    <w:pPr>
      <w:keepNext/>
      <w:tabs>
        <w:tab w:val="num" w:pos="2552"/>
      </w:tabs>
      <w:spacing w:before="240" w:after="60" w:line="360" w:lineRule="auto"/>
      <w:ind w:left="2552" w:hanging="2552"/>
      <w:jc w:val="left"/>
      <w:outlineLvl w:val="0"/>
    </w:pPr>
    <w:rPr>
      <w:rFonts w:ascii="Times New Roman" w:hAnsi="Times New Roman" w:cs="Times New Roman"/>
      <w:b/>
      <w:sz w:val="28"/>
      <w:szCs w:val="28"/>
    </w:rPr>
  </w:style>
  <w:style w:type="paragraph" w:customStyle="1" w:styleId="SIWZ2">
    <w:name w:val="SIWZ 2"/>
    <w:basedOn w:val="Normalny"/>
    <w:rsid w:val="0080711C"/>
    <w:pPr>
      <w:tabs>
        <w:tab w:val="num" w:pos="340"/>
      </w:tabs>
      <w:spacing w:before="60" w:line="360" w:lineRule="auto"/>
      <w:ind w:left="340" w:hanging="340"/>
    </w:pPr>
    <w:rPr>
      <w:rFonts w:ascii="Times New Roman" w:hAnsi="Times New Roman" w:cs="Times New Roman"/>
    </w:rPr>
  </w:style>
  <w:style w:type="paragraph" w:customStyle="1" w:styleId="SIWZ3">
    <w:name w:val="SIWZ 3"/>
    <w:basedOn w:val="Normalny"/>
    <w:rsid w:val="0080711C"/>
    <w:pPr>
      <w:tabs>
        <w:tab w:val="num" w:pos="720"/>
      </w:tabs>
      <w:spacing w:before="60" w:line="288" w:lineRule="auto"/>
      <w:ind w:left="720" w:hanging="360"/>
    </w:pPr>
    <w:rPr>
      <w:rFonts w:ascii="Times New Roman" w:hAnsi="Times New Roman" w:cs="Times New Roman"/>
    </w:rPr>
  </w:style>
  <w:style w:type="paragraph" w:customStyle="1" w:styleId="SIWZ4">
    <w:name w:val="SIWZ 4"/>
    <w:basedOn w:val="Normalny"/>
    <w:rsid w:val="0080711C"/>
    <w:pPr>
      <w:tabs>
        <w:tab w:val="num" w:pos="1021"/>
      </w:tabs>
      <w:spacing w:before="60" w:line="288" w:lineRule="auto"/>
      <w:ind w:left="1021" w:hanging="341"/>
    </w:pPr>
    <w:rPr>
      <w:rFonts w:ascii="Times New Roman" w:hAnsi="Times New Roman" w:cs="Times New Roman"/>
    </w:rPr>
  </w:style>
  <w:style w:type="paragraph" w:customStyle="1" w:styleId="SIWZ5">
    <w:name w:val="SIWZ 5"/>
    <w:basedOn w:val="SIWZ4"/>
    <w:rsid w:val="0080711C"/>
    <w:pPr>
      <w:tabs>
        <w:tab w:val="clear" w:pos="1021"/>
        <w:tab w:val="num" w:pos="1361"/>
      </w:tabs>
      <w:ind w:left="1361" w:hanging="340"/>
    </w:pPr>
  </w:style>
  <w:style w:type="paragraph" w:customStyle="1" w:styleId="SIWZ6">
    <w:name w:val="SIWZ 6"/>
    <w:basedOn w:val="SIWZ4"/>
    <w:rsid w:val="0080711C"/>
    <w:pPr>
      <w:tabs>
        <w:tab w:val="clear" w:pos="1021"/>
        <w:tab w:val="num" w:pos="1701"/>
      </w:tabs>
      <w:ind w:left="1701" w:hanging="340"/>
    </w:pPr>
  </w:style>
  <w:style w:type="paragraph" w:customStyle="1" w:styleId="SIWZ7">
    <w:name w:val="SIWZ 7"/>
    <w:basedOn w:val="SIWZ4"/>
    <w:rsid w:val="0080711C"/>
    <w:pPr>
      <w:tabs>
        <w:tab w:val="clear" w:pos="1021"/>
        <w:tab w:val="num" w:pos="2041"/>
      </w:tabs>
      <w:ind w:left="2041" w:hanging="340"/>
    </w:pPr>
  </w:style>
  <w:style w:type="paragraph" w:customStyle="1" w:styleId="SIWZ8">
    <w:name w:val="SIWZ 8"/>
    <w:basedOn w:val="SIWZ4"/>
    <w:rsid w:val="0080711C"/>
    <w:pPr>
      <w:tabs>
        <w:tab w:val="clear" w:pos="1021"/>
        <w:tab w:val="num" w:pos="2381"/>
      </w:tabs>
      <w:ind w:left="2381" w:hanging="340"/>
    </w:pPr>
  </w:style>
  <w:style w:type="paragraph" w:customStyle="1" w:styleId="POBheading2">
    <w:name w:val="POBheading 2"/>
    <w:basedOn w:val="Nagwek2"/>
    <w:rsid w:val="0080711C"/>
    <w:pPr>
      <w:keepNext w:val="0"/>
      <w:keepLines/>
      <w:numPr>
        <w:numId w:val="0"/>
      </w:numPr>
      <w:tabs>
        <w:tab w:val="clear" w:pos="539"/>
      </w:tabs>
      <w:spacing w:before="0" w:line="360" w:lineRule="atLeast"/>
      <w:outlineLvl w:val="9"/>
    </w:pPr>
    <w:rPr>
      <w:rFonts w:ascii="Helv" w:hAnsi="Helv" w:cs="Times New Roman"/>
      <w:b/>
      <w:caps w:val="0"/>
      <w:sz w:val="24"/>
      <w:u w:val="none"/>
      <w:lang w:val="en-GB"/>
    </w:rPr>
  </w:style>
  <w:style w:type="paragraph" w:customStyle="1" w:styleId="Tre">
    <w:name w:val="Treść"/>
    <w:rsid w:val="0080711C"/>
    <w:pPr>
      <w:spacing w:after="0" w:line="240" w:lineRule="auto"/>
    </w:pPr>
    <w:rPr>
      <w:rFonts w:ascii="Helvetica Neue" w:eastAsia="Arial Unicode MS" w:hAnsi="Helvetica Neue" w:cs="Arial Unicode MS"/>
      <w:color w:val="000000"/>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op.iod@operator.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op.iod@operator.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6F6EF-F478-4F0F-AE17-A88E49E922EA}">
  <ds:schemaRefs>
    <ds:schemaRef ds:uri="http://schemas.openxmlformats.org/officeDocument/2006/bibliography"/>
  </ds:schemaRefs>
</ds:datastoreItem>
</file>

<file path=customXml/itemProps5.xml><?xml version="1.0" encoding="utf-8"?>
<ds:datastoreItem xmlns:ds="http://schemas.openxmlformats.org/officeDocument/2006/customXml" ds:itemID="{8149C4EE-D1E5-444B-8CB7-38FCD9D9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3145</Words>
  <Characters>18872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2023-03-20T12:40:00Z</cp:lastPrinted>
  <dcterms:created xsi:type="dcterms:W3CDTF">2023-03-20T13:13:00Z</dcterms:created>
  <dcterms:modified xsi:type="dcterms:W3CDTF">2023-03-20T13:13:00Z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